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D2" w:rsidRDefault="009D23D2" w:rsidP="009D23D2">
      <w:pPr>
        <w:pStyle w:val="1"/>
        <w:rPr>
          <w:szCs w:val="44"/>
        </w:rPr>
      </w:pPr>
      <w:r>
        <w:rPr>
          <w:szCs w:val="44"/>
        </w:rPr>
        <w:t>ПРОЕКТ ПОСТАНОВЛЕНИЯ</w:t>
      </w:r>
    </w:p>
    <w:p w:rsidR="00E575D5" w:rsidRDefault="00E575D5" w:rsidP="00E575D5"/>
    <w:p w:rsidR="00E575D5" w:rsidRPr="00E575D5" w:rsidRDefault="00E575D5" w:rsidP="00E575D5"/>
    <w:p w:rsidR="00EA2349" w:rsidRPr="00966507" w:rsidRDefault="00311851" w:rsidP="00966507">
      <w:r w:rsidRPr="00966507">
        <w:t xml:space="preserve">                                                                               </w:t>
      </w:r>
    </w:p>
    <w:p w:rsidR="00E575D5" w:rsidRDefault="007735FF" w:rsidP="00E575D5">
      <w:pPr>
        <w:ind w:left="567" w:right="282"/>
        <w:jc w:val="both"/>
      </w:pPr>
      <w:r>
        <w:t xml:space="preserve"> </w:t>
      </w:r>
    </w:p>
    <w:p w:rsidR="00BB4A7E" w:rsidRPr="003C160B" w:rsidRDefault="00BB4A7E" w:rsidP="00BB4A7E">
      <w:pPr>
        <w:tabs>
          <w:tab w:val="left" w:pos="6096"/>
        </w:tabs>
        <w:ind w:right="5102"/>
        <w:jc w:val="both"/>
        <w:rPr>
          <w:lang w:eastAsia="en-US"/>
        </w:rPr>
      </w:pPr>
      <w:r>
        <w:rPr>
          <w:bCs/>
          <w:lang w:eastAsia="en-US"/>
        </w:rPr>
        <w:t>О внесении изменений в приложение 2 к постановлению администрации рай</w:t>
      </w:r>
      <w:r>
        <w:rPr>
          <w:bCs/>
          <w:lang w:eastAsia="en-US"/>
        </w:rPr>
        <w:t>о</w:t>
      </w:r>
      <w:r>
        <w:rPr>
          <w:bCs/>
          <w:lang w:eastAsia="en-US"/>
        </w:rPr>
        <w:t>на от 30.10.2013 № 2240 «Об утвержд</w:t>
      </w:r>
      <w:r>
        <w:rPr>
          <w:bCs/>
          <w:lang w:eastAsia="en-US"/>
        </w:rPr>
        <w:t>е</w:t>
      </w:r>
      <w:r>
        <w:rPr>
          <w:bCs/>
          <w:lang w:eastAsia="en-US"/>
        </w:rPr>
        <w:t>нии Положений об оплате и стимулир</w:t>
      </w:r>
      <w:r>
        <w:rPr>
          <w:bCs/>
          <w:lang w:eastAsia="en-US"/>
        </w:rPr>
        <w:t>о</w:t>
      </w:r>
      <w:r>
        <w:rPr>
          <w:bCs/>
          <w:lang w:eastAsia="en-US"/>
        </w:rPr>
        <w:t>вании труда работников муниципал</w:t>
      </w:r>
      <w:r>
        <w:rPr>
          <w:bCs/>
          <w:lang w:eastAsia="en-US"/>
        </w:rPr>
        <w:t>ь</w:t>
      </w:r>
      <w:r>
        <w:rPr>
          <w:bCs/>
          <w:lang w:eastAsia="en-US"/>
        </w:rPr>
        <w:t>ных учреждений культуры и дополн</w:t>
      </w:r>
      <w:r>
        <w:rPr>
          <w:bCs/>
          <w:lang w:eastAsia="en-US"/>
        </w:rPr>
        <w:t>и</w:t>
      </w:r>
      <w:r>
        <w:rPr>
          <w:bCs/>
          <w:lang w:eastAsia="en-US"/>
        </w:rPr>
        <w:t>тельного образования детей, подведо</w:t>
      </w:r>
      <w:r>
        <w:rPr>
          <w:bCs/>
          <w:lang w:eastAsia="en-US"/>
        </w:rPr>
        <w:t>м</w:t>
      </w:r>
      <w:r>
        <w:rPr>
          <w:bCs/>
          <w:lang w:eastAsia="en-US"/>
        </w:rPr>
        <w:t>ственных управлению культуры и спо</w:t>
      </w:r>
      <w:r>
        <w:rPr>
          <w:bCs/>
          <w:lang w:eastAsia="en-US"/>
        </w:rPr>
        <w:t>р</w:t>
      </w:r>
      <w:r>
        <w:rPr>
          <w:bCs/>
          <w:lang w:eastAsia="en-US"/>
        </w:rPr>
        <w:t>та администрации района»</w:t>
      </w:r>
    </w:p>
    <w:p w:rsidR="00E575D5" w:rsidRDefault="00E575D5" w:rsidP="00BB4A7E">
      <w:pPr>
        <w:ind w:left="567" w:right="282"/>
      </w:pPr>
    </w:p>
    <w:p w:rsidR="00E575D5" w:rsidRDefault="00E575D5" w:rsidP="00E575D5">
      <w:pPr>
        <w:ind w:left="567" w:right="282"/>
        <w:jc w:val="both"/>
      </w:pPr>
    </w:p>
    <w:p w:rsidR="00E575D5" w:rsidRDefault="00E575D5" w:rsidP="00E575D5">
      <w:pPr>
        <w:ind w:left="567" w:right="282"/>
        <w:jc w:val="both"/>
      </w:pPr>
    </w:p>
    <w:p w:rsidR="00E575D5" w:rsidRDefault="00314AEB" w:rsidP="00F60970">
      <w:pPr>
        <w:ind w:right="282" w:firstLine="567"/>
        <w:jc w:val="both"/>
      </w:pPr>
      <w:r>
        <w:t xml:space="preserve">    </w:t>
      </w:r>
      <w:r w:rsidR="00E575D5">
        <w:t>Руководствуясь Уставом района, в соответствии с постановлением адм</w:t>
      </w:r>
      <w:r w:rsidR="00E575D5">
        <w:t>и</w:t>
      </w:r>
      <w:r w:rsidR="00E575D5">
        <w:t xml:space="preserve">нистрации района от </w:t>
      </w:r>
      <w:r w:rsidR="00EF45F2">
        <w:t>18.10.2023</w:t>
      </w:r>
      <w:r w:rsidR="00E575D5">
        <w:t xml:space="preserve"> № </w:t>
      </w:r>
      <w:r w:rsidR="00EF45F2">
        <w:t>1050</w:t>
      </w:r>
      <w:r w:rsidR="00E575D5">
        <w:t xml:space="preserve"> «Об увеличении </w:t>
      </w:r>
      <w:proofErr w:type="gramStart"/>
      <w:r w:rsidR="00E575D5">
        <w:t>фондов оплаты тр</w:t>
      </w:r>
      <w:r w:rsidR="00E575D5">
        <w:t>у</w:t>
      </w:r>
      <w:r w:rsidR="00E575D5">
        <w:t>да муниципальных учреждений</w:t>
      </w:r>
      <w:proofErr w:type="gramEnd"/>
      <w:r w:rsidR="00E575D5">
        <w:t xml:space="preserve"> </w:t>
      </w:r>
      <w:proofErr w:type="spellStart"/>
      <w:r w:rsidR="00E575D5">
        <w:t>Нижневартовского</w:t>
      </w:r>
      <w:proofErr w:type="spellEnd"/>
      <w:r w:rsidR="00E575D5">
        <w:t xml:space="preserve"> района»:</w:t>
      </w:r>
    </w:p>
    <w:p w:rsidR="00095029" w:rsidRDefault="00095029" w:rsidP="00C3780D">
      <w:pPr>
        <w:ind w:right="282" w:firstLine="567"/>
      </w:pPr>
    </w:p>
    <w:p w:rsidR="00ED2028" w:rsidRDefault="00095029" w:rsidP="008260D1">
      <w:pPr>
        <w:ind w:right="282" w:firstLine="567"/>
        <w:jc w:val="both"/>
      </w:pPr>
      <w:r>
        <w:t xml:space="preserve">1. Внести </w:t>
      </w:r>
      <w:r w:rsidR="00DE486A">
        <w:t>в</w:t>
      </w:r>
      <w:r w:rsidR="00D85BB5" w:rsidRPr="00D85BB5">
        <w:t xml:space="preserve"> </w:t>
      </w:r>
      <w:r w:rsidR="00D85BB5">
        <w:t xml:space="preserve"> приложени</w:t>
      </w:r>
      <w:r w:rsidR="00D85BB5">
        <w:t>е</w:t>
      </w:r>
      <w:r w:rsidR="00D85BB5">
        <w:t xml:space="preserve"> 2 к постановлению</w:t>
      </w:r>
      <w:r w:rsidR="00DE486A">
        <w:t xml:space="preserve"> </w:t>
      </w:r>
      <w:r w:rsidR="00E575D5">
        <w:t>администрации района от 30.10.2013 № 2240 «Об утверждении Положений об оплате и стим</w:t>
      </w:r>
      <w:r w:rsidR="00E575D5">
        <w:t>у</w:t>
      </w:r>
      <w:r w:rsidR="00E575D5">
        <w:t xml:space="preserve">лировании труда работников муниципальных учреждений культуры и дополнительного образования детей, подведомственных управлению культуры </w:t>
      </w:r>
      <w:r w:rsidR="00A16C19">
        <w:t xml:space="preserve">и спорта </w:t>
      </w:r>
      <w:r w:rsidR="00E575D5">
        <w:t>админ</w:t>
      </w:r>
      <w:r w:rsidR="00E575D5">
        <w:t>и</w:t>
      </w:r>
      <w:r w:rsidR="00E575D5">
        <w:t>страции района»</w:t>
      </w:r>
      <w:r w:rsidR="008260D1" w:rsidRPr="008260D1">
        <w:t xml:space="preserve"> </w:t>
      </w:r>
      <w:proofErr w:type="gramStart"/>
      <w:r w:rsidR="008260D1">
        <w:t xml:space="preserve">( </w:t>
      </w:r>
      <w:proofErr w:type="gramEnd"/>
      <w:r w:rsidR="008260D1">
        <w:t xml:space="preserve">с изменениями от 31.12.2013 № 2895, от 11.06.2015 № 973, от 22.02.2017 № </w:t>
      </w:r>
      <w:r w:rsidR="008260D1">
        <w:t>298,</w:t>
      </w:r>
      <w:r w:rsidR="008260D1">
        <w:t xml:space="preserve"> от 31.10.2017 № </w:t>
      </w:r>
      <w:bookmarkStart w:id="0" w:name="_GoBack"/>
      <w:bookmarkEnd w:id="0"/>
      <w:r w:rsidR="008260D1">
        <w:t>2210, от 29.12.2017 № 2797, от 02.03.2018 №</w:t>
      </w:r>
      <w:r w:rsidR="008260D1">
        <w:t xml:space="preserve"> 472,</w:t>
      </w:r>
      <w:r w:rsidR="008260D1">
        <w:t xml:space="preserve"> от 29.12.2018 № 3085, от 27.12.2019 № 2569, от 27.04.2022 №</w:t>
      </w:r>
      <w:r w:rsidR="008260D1">
        <w:t xml:space="preserve"> 951,</w:t>
      </w:r>
      <w:r w:rsidR="008260D1">
        <w:t xml:space="preserve"> от 18.08.2022 №</w:t>
      </w:r>
      <w:r w:rsidR="008260D1">
        <w:t xml:space="preserve"> 1774</w:t>
      </w:r>
      <w:r w:rsidR="008260D1">
        <w:t>)</w:t>
      </w:r>
      <w:r w:rsidR="00E575D5">
        <w:t xml:space="preserve"> сл</w:t>
      </w:r>
      <w:r w:rsidR="00E575D5">
        <w:t>е</w:t>
      </w:r>
      <w:r w:rsidR="00E575D5">
        <w:t>дующие изменения:</w:t>
      </w:r>
    </w:p>
    <w:p w:rsidR="008260D1" w:rsidRDefault="008260D1" w:rsidP="008260D1">
      <w:pPr>
        <w:ind w:right="282" w:firstLine="567"/>
        <w:jc w:val="both"/>
      </w:pPr>
    </w:p>
    <w:p w:rsidR="007E60C3" w:rsidRDefault="008260D1" w:rsidP="00D85BB5">
      <w:pPr>
        <w:tabs>
          <w:tab w:val="left" w:pos="1077"/>
        </w:tabs>
        <w:ind w:right="282"/>
      </w:pPr>
      <w:r>
        <w:t xml:space="preserve">        1.1. В</w:t>
      </w:r>
      <w:r w:rsidR="008D6E4C">
        <w:t xml:space="preserve">  </w:t>
      </w:r>
      <w:r w:rsidR="0027448F">
        <w:t>пункт</w:t>
      </w:r>
      <w:r w:rsidR="008D6E4C">
        <w:t>е</w:t>
      </w:r>
      <w:r w:rsidR="0027448F">
        <w:t xml:space="preserve"> 1.5 </w:t>
      </w:r>
      <w:r w:rsidR="003675DB">
        <w:t>раздела</w:t>
      </w:r>
      <w:r w:rsidR="008D6E4C" w:rsidRPr="008D6E4C">
        <w:t xml:space="preserve"> I  </w:t>
      </w:r>
      <w:r w:rsidR="00DE486A">
        <w:t xml:space="preserve">цифры </w:t>
      </w:r>
      <w:r w:rsidR="003675DB">
        <w:t>«</w:t>
      </w:r>
      <w:r w:rsidR="00095029">
        <w:t>5</w:t>
      </w:r>
      <w:r w:rsidR="00A16C19">
        <w:t> </w:t>
      </w:r>
      <w:r w:rsidR="00EF45F2">
        <w:t>548</w:t>
      </w:r>
      <w:r w:rsidR="00A16C19">
        <w:t xml:space="preserve"> </w:t>
      </w:r>
      <w:r w:rsidR="00DE486A">
        <w:t>» заменить цифрами</w:t>
      </w:r>
      <w:r w:rsidR="003675DB">
        <w:t xml:space="preserve"> «</w:t>
      </w:r>
      <w:r w:rsidR="00A16C19">
        <w:t>5 </w:t>
      </w:r>
      <w:r w:rsidR="00EF45F2">
        <w:t>853</w:t>
      </w:r>
      <w:r w:rsidR="00DE486A">
        <w:t>» .</w:t>
      </w:r>
    </w:p>
    <w:p w:rsidR="00AE5DC1" w:rsidRDefault="00ED2028" w:rsidP="00EF45F2">
      <w:pPr>
        <w:ind w:right="282" w:firstLine="567"/>
      </w:pPr>
      <w:r>
        <w:t xml:space="preserve">         </w:t>
      </w:r>
    </w:p>
    <w:p w:rsidR="001A3F86" w:rsidRPr="00966507" w:rsidRDefault="001A3F86" w:rsidP="00BB4A7E">
      <w:pPr>
        <w:widowControl w:val="0"/>
        <w:jc w:val="both"/>
      </w:pPr>
    </w:p>
    <w:p w:rsidR="00966507" w:rsidRDefault="008260D1" w:rsidP="00966507">
      <w:pPr>
        <w:widowControl w:val="0"/>
        <w:jc w:val="both"/>
      </w:pPr>
      <w:r>
        <w:t xml:space="preserve">       </w:t>
      </w:r>
      <w:r w:rsidR="00747D84">
        <w:t>2</w:t>
      </w:r>
      <w:r w:rsidR="00EA2349" w:rsidRPr="00966507">
        <w:t xml:space="preserve">. </w:t>
      </w:r>
      <w:proofErr w:type="gramStart"/>
      <w:r w:rsidR="00EA2349" w:rsidRPr="00966507">
        <w:t>Руководителям муниципальных учреждений культуры и</w:t>
      </w:r>
      <w:r w:rsidR="00EA3968" w:rsidRPr="00966507">
        <w:t xml:space="preserve"> организаций</w:t>
      </w:r>
      <w:r w:rsidR="00EA2349" w:rsidRPr="00966507">
        <w:t xml:space="preserve"> д</w:t>
      </w:r>
      <w:r w:rsidR="00EA2349" w:rsidRPr="00966507">
        <w:t>о</w:t>
      </w:r>
      <w:r w:rsidR="00EA2349" w:rsidRPr="00966507">
        <w:t xml:space="preserve">полнительного образования детей, подведомственных управлению культуры </w:t>
      </w:r>
      <w:r w:rsidR="00A16C19">
        <w:t xml:space="preserve">и спорта </w:t>
      </w:r>
      <w:r w:rsidR="00EA2349" w:rsidRPr="00966507">
        <w:t>администра</w:t>
      </w:r>
      <w:r w:rsidR="005D2095" w:rsidRPr="00966507">
        <w:t xml:space="preserve">ции </w:t>
      </w:r>
      <w:r w:rsidR="00EA2349" w:rsidRPr="00966507">
        <w:t xml:space="preserve">района, при </w:t>
      </w:r>
      <w:r w:rsidR="003B5178">
        <w:t>утверждении</w:t>
      </w:r>
      <w:r w:rsidR="00DB5509">
        <w:t xml:space="preserve"> </w:t>
      </w:r>
      <w:r w:rsidR="00EA2349" w:rsidRPr="00966507">
        <w:t xml:space="preserve"> Положений о</w:t>
      </w:r>
      <w:r w:rsidR="005D2095" w:rsidRPr="00966507">
        <w:t>б</w:t>
      </w:r>
      <w:r w:rsidR="00EA2349" w:rsidRPr="00966507">
        <w:t xml:space="preserve"> оплате и стим</w:t>
      </w:r>
      <w:r w:rsidR="00EA2349" w:rsidRPr="00966507">
        <w:t>у</w:t>
      </w:r>
      <w:r w:rsidR="00EA2349" w:rsidRPr="00966507">
        <w:t>лировании труда работников учреждений руководствоваться настоящим пост</w:t>
      </w:r>
      <w:r w:rsidR="00EA2349" w:rsidRPr="00966507">
        <w:t>а</w:t>
      </w:r>
      <w:r w:rsidR="00EA2349" w:rsidRPr="00966507">
        <w:t>новлением.</w:t>
      </w:r>
      <w:proofErr w:type="gramEnd"/>
    </w:p>
    <w:p w:rsidR="001A3F86" w:rsidRDefault="001A3F86" w:rsidP="00966507">
      <w:pPr>
        <w:widowControl w:val="0"/>
        <w:jc w:val="both"/>
      </w:pPr>
    </w:p>
    <w:p w:rsidR="009A1F08" w:rsidRDefault="009A1F08" w:rsidP="009A1F08">
      <w:pPr>
        <w:widowControl w:val="0"/>
        <w:tabs>
          <w:tab w:val="left" w:pos="709"/>
        </w:tabs>
        <w:jc w:val="both"/>
      </w:pPr>
      <w:r>
        <w:t xml:space="preserve">      </w:t>
      </w:r>
      <w:r w:rsidR="00747D84">
        <w:t>3</w:t>
      </w:r>
      <w:r w:rsidRPr="00331624">
        <w:t>. Отделу делопроизводства, контроля и обеспечения</w:t>
      </w:r>
      <w:r w:rsidRPr="00E2212B">
        <w:t xml:space="preserve"> работы руководства управления обеспечения деятельности администрации района разместить пост</w:t>
      </w:r>
      <w:r w:rsidRPr="00E2212B">
        <w:t>а</w:t>
      </w:r>
      <w:r w:rsidRPr="00E2212B">
        <w:t xml:space="preserve">новление на </w:t>
      </w:r>
      <w:proofErr w:type="gramStart"/>
      <w:r w:rsidRPr="00E2212B">
        <w:t>официальном</w:t>
      </w:r>
      <w:proofErr w:type="gramEnd"/>
      <w:r w:rsidRPr="00E2212B">
        <w:t xml:space="preserve"> веб-сайте администрации района: </w:t>
      </w:r>
      <w:hyperlink r:id="rId9" w:history="1">
        <w:r w:rsidRPr="00E2212B">
          <w:t>www.nvraion.ru</w:t>
        </w:r>
      </w:hyperlink>
      <w:r w:rsidRPr="00E2212B">
        <w:t>.</w:t>
      </w:r>
    </w:p>
    <w:p w:rsidR="008260D1" w:rsidRPr="00E2212B" w:rsidRDefault="008260D1" w:rsidP="009A1F08">
      <w:pPr>
        <w:widowControl w:val="0"/>
        <w:tabs>
          <w:tab w:val="left" w:pos="709"/>
        </w:tabs>
        <w:jc w:val="both"/>
      </w:pPr>
    </w:p>
    <w:p w:rsidR="009A1F08" w:rsidRDefault="008260D1" w:rsidP="008260D1">
      <w:pPr>
        <w:autoSpaceDE w:val="0"/>
        <w:autoSpaceDN w:val="0"/>
        <w:adjustRightInd w:val="0"/>
        <w:jc w:val="both"/>
      </w:pPr>
      <w:r>
        <w:t xml:space="preserve">      </w:t>
      </w:r>
      <w:r w:rsidR="00747D84">
        <w:t>4</w:t>
      </w:r>
      <w:r w:rsidR="009A1F08" w:rsidRPr="00E2212B">
        <w:t>. Управлению общественных связей и информационной политики админ</w:t>
      </w:r>
      <w:r w:rsidR="009A1F08" w:rsidRPr="00E2212B">
        <w:t>и</w:t>
      </w:r>
      <w:r w:rsidR="009A1F08" w:rsidRPr="00E2212B">
        <w:t>страции района опубликовать постановление в приложении «Официальный бю</w:t>
      </w:r>
      <w:r w:rsidR="009A1F08" w:rsidRPr="00E2212B">
        <w:t>л</w:t>
      </w:r>
      <w:r w:rsidR="009A1F08" w:rsidRPr="00E2212B">
        <w:t xml:space="preserve">летень» к районной газете «Новости </w:t>
      </w:r>
      <w:proofErr w:type="spellStart"/>
      <w:r w:rsidR="009A1F08" w:rsidRPr="00E2212B">
        <w:t>Приобья</w:t>
      </w:r>
      <w:proofErr w:type="spellEnd"/>
      <w:r w:rsidR="009A1F08" w:rsidRPr="00E2212B">
        <w:t>».</w:t>
      </w:r>
    </w:p>
    <w:p w:rsidR="008260D1" w:rsidRPr="00E2212B" w:rsidRDefault="008260D1" w:rsidP="008260D1">
      <w:pPr>
        <w:autoSpaceDE w:val="0"/>
        <w:autoSpaceDN w:val="0"/>
        <w:adjustRightInd w:val="0"/>
        <w:jc w:val="both"/>
      </w:pPr>
    </w:p>
    <w:p w:rsidR="00314631" w:rsidRDefault="008260D1" w:rsidP="008260D1">
      <w:pPr>
        <w:autoSpaceDE w:val="0"/>
        <w:autoSpaceDN w:val="0"/>
        <w:adjustRightInd w:val="0"/>
        <w:jc w:val="both"/>
      </w:pPr>
      <w:r>
        <w:t xml:space="preserve">      </w:t>
      </w:r>
      <w:r w:rsidR="00747D84">
        <w:t>5</w:t>
      </w:r>
      <w:r w:rsidR="009A1F08" w:rsidRPr="00E2212B">
        <w:t xml:space="preserve">. </w:t>
      </w:r>
      <w:r w:rsidR="00314631">
        <w:t>Постановление вступает в силу после его подписания и распространяет свое действие на п</w:t>
      </w:r>
      <w:r w:rsidR="00EF45F2">
        <w:t>равоотношения, возникшие с 01.10</w:t>
      </w:r>
      <w:r w:rsidR="00314631">
        <w:t>.20</w:t>
      </w:r>
      <w:r w:rsidR="00EF45F2">
        <w:t>23</w:t>
      </w:r>
      <w:r w:rsidR="00314631">
        <w:t>.</w:t>
      </w:r>
    </w:p>
    <w:p w:rsidR="008260D1" w:rsidRDefault="008260D1" w:rsidP="008260D1">
      <w:pPr>
        <w:autoSpaceDE w:val="0"/>
        <w:autoSpaceDN w:val="0"/>
        <w:adjustRightInd w:val="0"/>
        <w:jc w:val="both"/>
      </w:pPr>
    </w:p>
    <w:p w:rsidR="001E7919" w:rsidRPr="003C160B" w:rsidRDefault="008260D1" w:rsidP="008260D1">
      <w:pPr>
        <w:autoSpaceDE w:val="0"/>
        <w:autoSpaceDN w:val="0"/>
        <w:adjustRightInd w:val="0"/>
        <w:jc w:val="both"/>
      </w:pPr>
      <w:r>
        <w:t xml:space="preserve">      </w:t>
      </w:r>
      <w:r w:rsidR="00747D84">
        <w:t>6</w:t>
      </w:r>
      <w:r w:rsidR="00EA2349" w:rsidRPr="00966507">
        <w:t xml:space="preserve">. </w:t>
      </w:r>
      <w:proofErr w:type="gramStart"/>
      <w:r w:rsidR="001E7919" w:rsidRPr="003C160B">
        <w:rPr>
          <w:lang w:eastAsia="en-US"/>
        </w:rPr>
        <w:t>Контроль за</w:t>
      </w:r>
      <w:proofErr w:type="gramEnd"/>
      <w:r w:rsidR="001E7919" w:rsidRPr="003C160B">
        <w:rPr>
          <w:lang w:eastAsia="en-US"/>
        </w:rPr>
        <w:t xml:space="preserve"> выполнением постановления возложить на </w:t>
      </w:r>
      <w:r w:rsidR="001E7919">
        <w:rPr>
          <w:lang w:eastAsia="en-US"/>
        </w:rPr>
        <w:t>исполняющего об</w:t>
      </w:r>
      <w:r w:rsidR="001E7919">
        <w:rPr>
          <w:lang w:eastAsia="en-US"/>
        </w:rPr>
        <w:t>я</w:t>
      </w:r>
      <w:r w:rsidR="001E7919">
        <w:rPr>
          <w:lang w:eastAsia="en-US"/>
        </w:rPr>
        <w:t xml:space="preserve">занности </w:t>
      </w:r>
      <w:r w:rsidR="00A16C19">
        <w:rPr>
          <w:lang w:eastAsia="en-US"/>
        </w:rPr>
        <w:t xml:space="preserve">начальника управления культуры и спорта </w:t>
      </w:r>
      <w:proofErr w:type="spellStart"/>
      <w:r w:rsidR="00A16C19">
        <w:rPr>
          <w:lang w:eastAsia="en-US"/>
        </w:rPr>
        <w:t>А</w:t>
      </w:r>
      <w:r w:rsidR="00095029">
        <w:rPr>
          <w:lang w:eastAsia="en-US"/>
        </w:rPr>
        <w:t>.</w:t>
      </w:r>
      <w:r w:rsidR="00EF45F2">
        <w:rPr>
          <w:lang w:eastAsia="en-US"/>
        </w:rPr>
        <w:t>М.Чорич</w:t>
      </w:r>
      <w:proofErr w:type="spellEnd"/>
    </w:p>
    <w:p w:rsidR="00EA2349" w:rsidRPr="00966507" w:rsidRDefault="00EA2349" w:rsidP="00966507">
      <w:pPr>
        <w:widowControl w:val="0"/>
        <w:jc w:val="both"/>
      </w:pPr>
    </w:p>
    <w:p w:rsidR="00EA2349" w:rsidRPr="00966507" w:rsidRDefault="00EA2349" w:rsidP="00966507">
      <w:pPr>
        <w:widowControl w:val="0"/>
        <w:ind w:firstLine="709"/>
        <w:jc w:val="both"/>
      </w:pPr>
    </w:p>
    <w:p w:rsidR="00EA2349" w:rsidRDefault="00A06087" w:rsidP="00966507">
      <w:pPr>
        <w:widowControl w:val="0"/>
        <w:ind w:firstLine="709"/>
        <w:jc w:val="both"/>
      </w:pPr>
      <w:r>
        <w:t xml:space="preserve">  </w:t>
      </w:r>
    </w:p>
    <w:p w:rsidR="00A06087" w:rsidRPr="00966507" w:rsidRDefault="00A06087" w:rsidP="00966507">
      <w:pPr>
        <w:widowControl w:val="0"/>
        <w:ind w:firstLine="709"/>
        <w:jc w:val="both"/>
      </w:pPr>
    </w:p>
    <w:p w:rsidR="00EA2349" w:rsidRDefault="00EA2349" w:rsidP="00966507">
      <w:pPr>
        <w:widowControl w:val="0"/>
        <w:ind w:firstLine="709"/>
        <w:jc w:val="both"/>
      </w:pPr>
    </w:p>
    <w:p w:rsidR="00C84E3D" w:rsidRDefault="00C84E3D" w:rsidP="00966507">
      <w:pPr>
        <w:widowControl w:val="0"/>
        <w:ind w:firstLine="709"/>
        <w:jc w:val="both"/>
      </w:pPr>
    </w:p>
    <w:p w:rsidR="00966507" w:rsidRPr="00966507" w:rsidRDefault="00966507" w:rsidP="00966507">
      <w:pPr>
        <w:widowControl w:val="0"/>
        <w:ind w:firstLine="709"/>
        <w:jc w:val="both"/>
      </w:pPr>
    </w:p>
    <w:p w:rsidR="002A7820" w:rsidRDefault="00CA0F6D" w:rsidP="00455007">
      <w:pPr>
        <w:jc w:val="both"/>
      </w:pPr>
      <w:r w:rsidRPr="00966507">
        <w:t xml:space="preserve">Глава района                                                                       </w:t>
      </w:r>
      <w:r w:rsidR="00A06087">
        <w:t xml:space="preserve">      </w:t>
      </w:r>
      <w:r w:rsidRPr="00966507">
        <w:t xml:space="preserve"> Б.А. </w:t>
      </w:r>
      <w:proofErr w:type="spellStart"/>
      <w:r w:rsidRPr="00966507">
        <w:t>Саломатин</w:t>
      </w:r>
      <w:proofErr w:type="spellEnd"/>
    </w:p>
    <w:p w:rsidR="00455007" w:rsidRDefault="00455007" w:rsidP="00455007">
      <w:pPr>
        <w:jc w:val="both"/>
      </w:pPr>
    </w:p>
    <w:p w:rsidR="002A7820" w:rsidRDefault="002A7820" w:rsidP="00966507">
      <w:pPr>
        <w:ind w:firstLine="5670"/>
        <w:jc w:val="both"/>
      </w:pPr>
    </w:p>
    <w:p w:rsidR="002A7820" w:rsidRDefault="002A7820" w:rsidP="00966507">
      <w:pPr>
        <w:ind w:firstLine="5670"/>
        <w:jc w:val="both"/>
      </w:pPr>
    </w:p>
    <w:p w:rsidR="003675DB" w:rsidRDefault="003675DB" w:rsidP="00966507">
      <w:pPr>
        <w:ind w:firstLine="5670"/>
        <w:jc w:val="both"/>
      </w:pPr>
    </w:p>
    <w:p w:rsidR="003675DB" w:rsidRDefault="003675DB" w:rsidP="00966507">
      <w:pPr>
        <w:ind w:firstLine="5670"/>
        <w:jc w:val="both"/>
      </w:pPr>
    </w:p>
    <w:p w:rsidR="003675DB" w:rsidRDefault="003675DB" w:rsidP="00966507">
      <w:pPr>
        <w:ind w:firstLine="5670"/>
        <w:jc w:val="both"/>
      </w:pPr>
    </w:p>
    <w:p w:rsidR="003675DB" w:rsidRDefault="003675DB" w:rsidP="00966507">
      <w:pPr>
        <w:ind w:firstLine="5670"/>
        <w:jc w:val="both"/>
      </w:pPr>
    </w:p>
    <w:p w:rsidR="003675DB" w:rsidRDefault="003675DB" w:rsidP="00966507">
      <w:pPr>
        <w:ind w:firstLine="5670"/>
        <w:jc w:val="both"/>
      </w:pPr>
    </w:p>
    <w:p w:rsidR="003675DB" w:rsidRDefault="003675DB" w:rsidP="00966507">
      <w:pPr>
        <w:ind w:firstLine="5670"/>
        <w:jc w:val="both"/>
      </w:pPr>
    </w:p>
    <w:p w:rsidR="003675DB" w:rsidRDefault="003675DB" w:rsidP="00966507">
      <w:pPr>
        <w:ind w:firstLine="5670"/>
        <w:jc w:val="both"/>
      </w:pPr>
    </w:p>
    <w:p w:rsidR="00C84E3D" w:rsidRDefault="00C84E3D" w:rsidP="00966507">
      <w:pPr>
        <w:ind w:firstLine="5670"/>
        <w:jc w:val="both"/>
      </w:pPr>
    </w:p>
    <w:p w:rsidR="00DD258C" w:rsidRDefault="00DD258C" w:rsidP="00966507">
      <w:pPr>
        <w:ind w:firstLine="5670"/>
        <w:jc w:val="both"/>
      </w:pPr>
    </w:p>
    <w:p w:rsidR="00DD258C" w:rsidRDefault="00DD258C" w:rsidP="00CA42A6">
      <w:pPr>
        <w:jc w:val="both"/>
      </w:pPr>
    </w:p>
    <w:p w:rsidR="000A5765" w:rsidRDefault="000A5765" w:rsidP="00966507">
      <w:pPr>
        <w:ind w:firstLine="5670"/>
        <w:jc w:val="both"/>
      </w:pPr>
    </w:p>
    <w:p w:rsidR="000A5765" w:rsidRDefault="000A5765" w:rsidP="00966507">
      <w:pPr>
        <w:ind w:firstLine="5670"/>
        <w:jc w:val="both"/>
      </w:pPr>
    </w:p>
    <w:p w:rsidR="00807821" w:rsidRDefault="00807821" w:rsidP="00966507">
      <w:pPr>
        <w:ind w:firstLine="5670"/>
        <w:jc w:val="both"/>
      </w:pPr>
    </w:p>
    <w:p w:rsidR="00807821" w:rsidRDefault="00807821" w:rsidP="00966507">
      <w:pPr>
        <w:ind w:firstLine="5670"/>
        <w:jc w:val="both"/>
      </w:pPr>
    </w:p>
    <w:p w:rsidR="00807821" w:rsidRDefault="00807821" w:rsidP="00966507">
      <w:pPr>
        <w:ind w:firstLine="5670"/>
        <w:jc w:val="both"/>
      </w:pPr>
    </w:p>
    <w:p w:rsidR="00807821" w:rsidRDefault="00807821" w:rsidP="00966507">
      <w:pPr>
        <w:ind w:firstLine="5670"/>
        <w:jc w:val="both"/>
      </w:pPr>
    </w:p>
    <w:sectPr w:rsidR="00807821" w:rsidSect="007B753C">
      <w:headerReference w:type="default" r:id="rId10"/>
      <w:pgSz w:w="11906" w:h="16838"/>
      <w:pgMar w:top="1440" w:right="849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6A" w:rsidRDefault="0002636A">
      <w:r>
        <w:separator/>
      </w:r>
    </w:p>
  </w:endnote>
  <w:endnote w:type="continuationSeparator" w:id="0">
    <w:p w:rsidR="0002636A" w:rsidRDefault="0002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6A" w:rsidRDefault="0002636A">
      <w:r>
        <w:separator/>
      </w:r>
    </w:p>
  </w:footnote>
  <w:footnote w:type="continuationSeparator" w:id="0">
    <w:p w:rsidR="0002636A" w:rsidRDefault="0002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83" w:rsidRDefault="00693183" w:rsidP="00D401F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B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6F70DC"/>
    <w:multiLevelType w:val="multilevel"/>
    <w:tmpl w:val="10D0443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b2aa10f-d6f9-4f7a-b61b-9724dfbecee7"/>
  </w:docVars>
  <w:rsids>
    <w:rsidRoot w:val="00F425C0"/>
    <w:rsid w:val="00000206"/>
    <w:rsid w:val="00004377"/>
    <w:rsid w:val="00004D74"/>
    <w:rsid w:val="00006D9C"/>
    <w:rsid w:val="0000772B"/>
    <w:rsid w:val="0001052C"/>
    <w:rsid w:val="00012296"/>
    <w:rsid w:val="000128EC"/>
    <w:rsid w:val="000153A4"/>
    <w:rsid w:val="00015FB2"/>
    <w:rsid w:val="000165BC"/>
    <w:rsid w:val="00021A5A"/>
    <w:rsid w:val="00023F47"/>
    <w:rsid w:val="0002636A"/>
    <w:rsid w:val="000271BA"/>
    <w:rsid w:val="00030B02"/>
    <w:rsid w:val="00031794"/>
    <w:rsid w:val="00033DC0"/>
    <w:rsid w:val="00036F86"/>
    <w:rsid w:val="00037D40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4D04"/>
    <w:rsid w:val="000668DE"/>
    <w:rsid w:val="00067B47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029"/>
    <w:rsid w:val="000A0BB5"/>
    <w:rsid w:val="000A2716"/>
    <w:rsid w:val="000A5765"/>
    <w:rsid w:val="000B012D"/>
    <w:rsid w:val="000B049C"/>
    <w:rsid w:val="000B38FF"/>
    <w:rsid w:val="000B54AB"/>
    <w:rsid w:val="000C171F"/>
    <w:rsid w:val="000C1E14"/>
    <w:rsid w:val="000C2AC7"/>
    <w:rsid w:val="000C4561"/>
    <w:rsid w:val="000C5273"/>
    <w:rsid w:val="000C5A99"/>
    <w:rsid w:val="000C6036"/>
    <w:rsid w:val="000C7885"/>
    <w:rsid w:val="000C78C6"/>
    <w:rsid w:val="000D109B"/>
    <w:rsid w:val="000D219C"/>
    <w:rsid w:val="000D2A33"/>
    <w:rsid w:val="000D670E"/>
    <w:rsid w:val="000E063E"/>
    <w:rsid w:val="000E3C86"/>
    <w:rsid w:val="000E420D"/>
    <w:rsid w:val="000E6746"/>
    <w:rsid w:val="000E6C83"/>
    <w:rsid w:val="000F3259"/>
    <w:rsid w:val="000F64DE"/>
    <w:rsid w:val="001002E1"/>
    <w:rsid w:val="00100BF0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365A3"/>
    <w:rsid w:val="00140930"/>
    <w:rsid w:val="00142A70"/>
    <w:rsid w:val="00143EEF"/>
    <w:rsid w:val="00144607"/>
    <w:rsid w:val="0014488B"/>
    <w:rsid w:val="001448CA"/>
    <w:rsid w:val="00144C10"/>
    <w:rsid w:val="00144FF4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754BB"/>
    <w:rsid w:val="001777D2"/>
    <w:rsid w:val="00187C12"/>
    <w:rsid w:val="00191BF4"/>
    <w:rsid w:val="00192586"/>
    <w:rsid w:val="00193238"/>
    <w:rsid w:val="0019333A"/>
    <w:rsid w:val="00193550"/>
    <w:rsid w:val="00194039"/>
    <w:rsid w:val="001A0137"/>
    <w:rsid w:val="001A052F"/>
    <w:rsid w:val="001A074B"/>
    <w:rsid w:val="001A130D"/>
    <w:rsid w:val="001A2FFB"/>
    <w:rsid w:val="001A3F86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0C1"/>
    <w:rsid w:val="001C21E9"/>
    <w:rsid w:val="001C282D"/>
    <w:rsid w:val="001C5206"/>
    <w:rsid w:val="001C57F0"/>
    <w:rsid w:val="001C7A23"/>
    <w:rsid w:val="001D20A5"/>
    <w:rsid w:val="001D2112"/>
    <w:rsid w:val="001D3338"/>
    <w:rsid w:val="001E0D6A"/>
    <w:rsid w:val="001E0F84"/>
    <w:rsid w:val="001E1EED"/>
    <w:rsid w:val="001E56C1"/>
    <w:rsid w:val="001E6683"/>
    <w:rsid w:val="001E6F73"/>
    <w:rsid w:val="001E7919"/>
    <w:rsid w:val="001E7A57"/>
    <w:rsid w:val="001E7EBD"/>
    <w:rsid w:val="001F18F1"/>
    <w:rsid w:val="001F57F1"/>
    <w:rsid w:val="002006CC"/>
    <w:rsid w:val="00202C09"/>
    <w:rsid w:val="002049E2"/>
    <w:rsid w:val="0020543B"/>
    <w:rsid w:val="0020599C"/>
    <w:rsid w:val="00206D99"/>
    <w:rsid w:val="00206E05"/>
    <w:rsid w:val="00207E58"/>
    <w:rsid w:val="00211A35"/>
    <w:rsid w:val="00213610"/>
    <w:rsid w:val="0021455F"/>
    <w:rsid w:val="00215140"/>
    <w:rsid w:val="0021586E"/>
    <w:rsid w:val="002171E1"/>
    <w:rsid w:val="0022221D"/>
    <w:rsid w:val="00224837"/>
    <w:rsid w:val="00227D5E"/>
    <w:rsid w:val="00232C36"/>
    <w:rsid w:val="00233C54"/>
    <w:rsid w:val="002349B6"/>
    <w:rsid w:val="00235248"/>
    <w:rsid w:val="002357B9"/>
    <w:rsid w:val="00235F35"/>
    <w:rsid w:val="00237D49"/>
    <w:rsid w:val="00240230"/>
    <w:rsid w:val="00241888"/>
    <w:rsid w:val="00242890"/>
    <w:rsid w:val="0024482D"/>
    <w:rsid w:val="00245C4F"/>
    <w:rsid w:val="00247EF7"/>
    <w:rsid w:val="00250578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180"/>
    <w:rsid w:val="00271459"/>
    <w:rsid w:val="0027145F"/>
    <w:rsid w:val="002738FE"/>
    <w:rsid w:val="00274003"/>
    <w:rsid w:val="0027448F"/>
    <w:rsid w:val="00282355"/>
    <w:rsid w:val="002834EC"/>
    <w:rsid w:val="00290548"/>
    <w:rsid w:val="00291CA0"/>
    <w:rsid w:val="00293F46"/>
    <w:rsid w:val="002954C9"/>
    <w:rsid w:val="002A0B9A"/>
    <w:rsid w:val="002A2381"/>
    <w:rsid w:val="002A264B"/>
    <w:rsid w:val="002A51A2"/>
    <w:rsid w:val="002A6D69"/>
    <w:rsid w:val="002A7193"/>
    <w:rsid w:val="002A7820"/>
    <w:rsid w:val="002B3AA0"/>
    <w:rsid w:val="002B59BF"/>
    <w:rsid w:val="002C0F4C"/>
    <w:rsid w:val="002C147A"/>
    <w:rsid w:val="002C27A7"/>
    <w:rsid w:val="002C4FD0"/>
    <w:rsid w:val="002C598B"/>
    <w:rsid w:val="002C6E40"/>
    <w:rsid w:val="002C7C18"/>
    <w:rsid w:val="002D37C2"/>
    <w:rsid w:val="002D3AF5"/>
    <w:rsid w:val="002D4FAC"/>
    <w:rsid w:val="002D6893"/>
    <w:rsid w:val="002D69DA"/>
    <w:rsid w:val="002D79A9"/>
    <w:rsid w:val="002D7E33"/>
    <w:rsid w:val="002E06C5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6A75"/>
    <w:rsid w:val="002F77DA"/>
    <w:rsid w:val="002F7DB7"/>
    <w:rsid w:val="003017C9"/>
    <w:rsid w:val="00302F44"/>
    <w:rsid w:val="0030479F"/>
    <w:rsid w:val="00306835"/>
    <w:rsid w:val="00306C6D"/>
    <w:rsid w:val="00307D0B"/>
    <w:rsid w:val="00311283"/>
    <w:rsid w:val="00311851"/>
    <w:rsid w:val="00312BCD"/>
    <w:rsid w:val="0031451E"/>
    <w:rsid w:val="0031459C"/>
    <w:rsid w:val="00314631"/>
    <w:rsid w:val="00314AEB"/>
    <w:rsid w:val="00314D43"/>
    <w:rsid w:val="00317A5D"/>
    <w:rsid w:val="003218C9"/>
    <w:rsid w:val="003227B2"/>
    <w:rsid w:val="00323D07"/>
    <w:rsid w:val="00323EF4"/>
    <w:rsid w:val="0032485B"/>
    <w:rsid w:val="00327666"/>
    <w:rsid w:val="003302AD"/>
    <w:rsid w:val="0033151A"/>
    <w:rsid w:val="003321C0"/>
    <w:rsid w:val="003344B7"/>
    <w:rsid w:val="003376D8"/>
    <w:rsid w:val="00340395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88B"/>
    <w:rsid w:val="00361B8A"/>
    <w:rsid w:val="003627BF"/>
    <w:rsid w:val="00362BE1"/>
    <w:rsid w:val="00364A98"/>
    <w:rsid w:val="00364BF0"/>
    <w:rsid w:val="00364CEF"/>
    <w:rsid w:val="00367213"/>
    <w:rsid w:val="003675DB"/>
    <w:rsid w:val="00370546"/>
    <w:rsid w:val="00371440"/>
    <w:rsid w:val="00371EE1"/>
    <w:rsid w:val="00372B83"/>
    <w:rsid w:val="00372BB9"/>
    <w:rsid w:val="00373322"/>
    <w:rsid w:val="00375F8F"/>
    <w:rsid w:val="00377444"/>
    <w:rsid w:val="0038106A"/>
    <w:rsid w:val="00381CED"/>
    <w:rsid w:val="00387AD5"/>
    <w:rsid w:val="003904B7"/>
    <w:rsid w:val="00391DD1"/>
    <w:rsid w:val="00393566"/>
    <w:rsid w:val="0039439F"/>
    <w:rsid w:val="00395552"/>
    <w:rsid w:val="00396906"/>
    <w:rsid w:val="00397AA9"/>
    <w:rsid w:val="00397B91"/>
    <w:rsid w:val="003A2430"/>
    <w:rsid w:val="003A4903"/>
    <w:rsid w:val="003A56DF"/>
    <w:rsid w:val="003A7090"/>
    <w:rsid w:val="003A70EF"/>
    <w:rsid w:val="003B1C8D"/>
    <w:rsid w:val="003B33F8"/>
    <w:rsid w:val="003B398F"/>
    <w:rsid w:val="003B42DF"/>
    <w:rsid w:val="003B45E1"/>
    <w:rsid w:val="003B5178"/>
    <w:rsid w:val="003B6815"/>
    <w:rsid w:val="003B68BC"/>
    <w:rsid w:val="003B6AB2"/>
    <w:rsid w:val="003B732A"/>
    <w:rsid w:val="003C0EEF"/>
    <w:rsid w:val="003C12B2"/>
    <w:rsid w:val="003C250D"/>
    <w:rsid w:val="003C4F30"/>
    <w:rsid w:val="003C522D"/>
    <w:rsid w:val="003C618E"/>
    <w:rsid w:val="003D31CA"/>
    <w:rsid w:val="003D58AF"/>
    <w:rsid w:val="003E2FE4"/>
    <w:rsid w:val="003E78E1"/>
    <w:rsid w:val="003E7F69"/>
    <w:rsid w:val="003F1567"/>
    <w:rsid w:val="003F25E9"/>
    <w:rsid w:val="003F271D"/>
    <w:rsid w:val="003F4198"/>
    <w:rsid w:val="003F4B31"/>
    <w:rsid w:val="003F6E1F"/>
    <w:rsid w:val="003F7552"/>
    <w:rsid w:val="00400423"/>
    <w:rsid w:val="00401671"/>
    <w:rsid w:val="004025DA"/>
    <w:rsid w:val="00402FAB"/>
    <w:rsid w:val="00407DB1"/>
    <w:rsid w:val="00411587"/>
    <w:rsid w:val="004153B7"/>
    <w:rsid w:val="0041649D"/>
    <w:rsid w:val="00417165"/>
    <w:rsid w:val="00417351"/>
    <w:rsid w:val="00420527"/>
    <w:rsid w:val="0042155D"/>
    <w:rsid w:val="004228E7"/>
    <w:rsid w:val="00424E51"/>
    <w:rsid w:val="004250A4"/>
    <w:rsid w:val="00427AE7"/>
    <w:rsid w:val="004331AA"/>
    <w:rsid w:val="004341C4"/>
    <w:rsid w:val="00434373"/>
    <w:rsid w:val="00436773"/>
    <w:rsid w:val="00436AB6"/>
    <w:rsid w:val="00436BB1"/>
    <w:rsid w:val="00436F7F"/>
    <w:rsid w:val="00444A6E"/>
    <w:rsid w:val="00445046"/>
    <w:rsid w:val="00445F48"/>
    <w:rsid w:val="00446A87"/>
    <w:rsid w:val="0045021B"/>
    <w:rsid w:val="00453459"/>
    <w:rsid w:val="00455007"/>
    <w:rsid w:val="004574BE"/>
    <w:rsid w:val="00463A57"/>
    <w:rsid w:val="00464ED1"/>
    <w:rsid w:val="00465497"/>
    <w:rsid w:val="00467C08"/>
    <w:rsid w:val="004702B8"/>
    <w:rsid w:val="00471C09"/>
    <w:rsid w:val="00477A6B"/>
    <w:rsid w:val="00477FB7"/>
    <w:rsid w:val="00480608"/>
    <w:rsid w:val="004812E5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103E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5D63"/>
    <w:rsid w:val="004C6160"/>
    <w:rsid w:val="004C6881"/>
    <w:rsid w:val="004C69EE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3D4A"/>
    <w:rsid w:val="004E4E76"/>
    <w:rsid w:val="004E7835"/>
    <w:rsid w:val="004F11A1"/>
    <w:rsid w:val="004F18A3"/>
    <w:rsid w:val="004F3261"/>
    <w:rsid w:val="004F3B16"/>
    <w:rsid w:val="004F497C"/>
    <w:rsid w:val="00502B85"/>
    <w:rsid w:val="00502B97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1EB9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04FF"/>
    <w:rsid w:val="00541C89"/>
    <w:rsid w:val="00541FCE"/>
    <w:rsid w:val="00542309"/>
    <w:rsid w:val="005423EC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A0D"/>
    <w:rsid w:val="00566C0D"/>
    <w:rsid w:val="0056780C"/>
    <w:rsid w:val="00567997"/>
    <w:rsid w:val="005727D4"/>
    <w:rsid w:val="0057411D"/>
    <w:rsid w:val="00575C02"/>
    <w:rsid w:val="00577E6F"/>
    <w:rsid w:val="00580A43"/>
    <w:rsid w:val="0058272B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1D47"/>
    <w:rsid w:val="005B2AC8"/>
    <w:rsid w:val="005B3237"/>
    <w:rsid w:val="005B36DB"/>
    <w:rsid w:val="005B5532"/>
    <w:rsid w:val="005B5C7A"/>
    <w:rsid w:val="005C2152"/>
    <w:rsid w:val="005C28C1"/>
    <w:rsid w:val="005C34BC"/>
    <w:rsid w:val="005C40B7"/>
    <w:rsid w:val="005C7ADD"/>
    <w:rsid w:val="005D0B71"/>
    <w:rsid w:val="005D2095"/>
    <w:rsid w:val="005D44A4"/>
    <w:rsid w:val="005D55E6"/>
    <w:rsid w:val="005D7659"/>
    <w:rsid w:val="005E1675"/>
    <w:rsid w:val="005E26FD"/>
    <w:rsid w:val="005E2FF8"/>
    <w:rsid w:val="005E34D9"/>
    <w:rsid w:val="005E37AF"/>
    <w:rsid w:val="005E3DC9"/>
    <w:rsid w:val="005E796E"/>
    <w:rsid w:val="005F00C1"/>
    <w:rsid w:val="005F0A35"/>
    <w:rsid w:val="005F183E"/>
    <w:rsid w:val="005F2122"/>
    <w:rsid w:val="005F4916"/>
    <w:rsid w:val="00602924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5D83"/>
    <w:rsid w:val="0064664F"/>
    <w:rsid w:val="006468C2"/>
    <w:rsid w:val="00646C73"/>
    <w:rsid w:val="006505FF"/>
    <w:rsid w:val="006507EE"/>
    <w:rsid w:val="00650C54"/>
    <w:rsid w:val="00652032"/>
    <w:rsid w:val="0065305B"/>
    <w:rsid w:val="00653A52"/>
    <w:rsid w:val="00660380"/>
    <w:rsid w:val="00661399"/>
    <w:rsid w:val="006615A0"/>
    <w:rsid w:val="00662B97"/>
    <w:rsid w:val="0066380A"/>
    <w:rsid w:val="00671428"/>
    <w:rsid w:val="00672598"/>
    <w:rsid w:val="0067283A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183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7DF2"/>
    <w:rsid w:val="006C08A3"/>
    <w:rsid w:val="006C1EAF"/>
    <w:rsid w:val="006C2040"/>
    <w:rsid w:val="006C2242"/>
    <w:rsid w:val="006C2B35"/>
    <w:rsid w:val="006C399E"/>
    <w:rsid w:val="006C410C"/>
    <w:rsid w:val="006C5511"/>
    <w:rsid w:val="006C5524"/>
    <w:rsid w:val="006C6487"/>
    <w:rsid w:val="006D0637"/>
    <w:rsid w:val="006E1B1F"/>
    <w:rsid w:val="006E2F27"/>
    <w:rsid w:val="006E4404"/>
    <w:rsid w:val="006E4FEC"/>
    <w:rsid w:val="006E78BE"/>
    <w:rsid w:val="006F0830"/>
    <w:rsid w:val="006F0858"/>
    <w:rsid w:val="006F20FF"/>
    <w:rsid w:val="006F249D"/>
    <w:rsid w:val="006F3985"/>
    <w:rsid w:val="006F3B6B"/>
    <w:rsid w:val="006F627E"/>
    <w:rsid w:val="006F6CC9"/>
    <w:rsid w:val="006F7C16"/>
    <w:rsid w:val="006F7E0B"/>
    <w:rsid w:val="00701B87"/>
    <w:rsid w:val="0070292E"/>
    <w:rsid w:val="00702F69"/>
    <w:rsid w:val="00702FA4"/>
    <w:rsid w:val="007046D0"/>
    <w:rsid w:val="007063BA"/>
    <w:rsid w:val="007071B3"/>
    <w:rsid w:val="007115C0"/>
    <w:rsid w:val="00712FE7"/>
    <w:rsid w:val="0071392A"/>
    <w:rsid w:val="00717B37"/>
    <w:rsid w:val="00717C9D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44C42"/>
    <w:rsid w:val="00747D84"/>
    <w:rsid w:val="007507F8"/>
    <w:rsid w:val="007516EF"/>
    <w:rsid w:val="00752EB7"/>
    <w:rsid w:val="00754261"/>
    <w:rsid w:val="007602EC"/>
    <w:rsid w:val="00763649"/>
    <w:rsid w:val="0076614E"/>
    <w:rsid w:val="00767A3B"/>
    <w:rsid w:val="00771397"/>
    <w:rsid w:val="00772A3E"/>
    <w:rsid w:val="007735FF"/>
    <w:rsid w:val="00774439"/>
    <w:rsid w:val="00774F98"/>
    <w:rsid w:val="00780B03"/>
    <w:rsid w:val="007821FA"/>
    <w:rsid w:val="00787438"/>
    <w:rsid w:val="00787988"/>
    <w:rsid w:val="00791F1E"/>
    <w:rsid w:val="0079273F"/>
    <w:rsid w:val="00792AC7"/>
    <w:rsid w:val="007934DF"/>
    <w:rsid w:val="00795DFB"/>
    <w:rsid w:val="007966DA"/>
    <w:rsid w:val="00797720"/>
    <w:rsid w:val="007A03F2"/>
    <w:rsid w:val="007A1EA5"/>
    <w:rsid w:val="007A4440"/>
    <w:rsid w:val="007A6052"/>
    <w:rsid w:val="007A67E6"/>
    <w:rsid w:val="007B179A"/>
    <w:rsid w:val="007B2D57"/>
    <w:rsid w:val="007B2F2D"/>
    <w:rsid w:val="007B4BC7"/>
    <w:rsid w:val="007B753C"/>
    <w:rsid w:val="007B785C"/>
    <w:rsid w:val="007C113A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0C3"/>
    <w:rsid w:val="007E634E"/>
    <w:rsid w:val="007E6C48"/>
    <w:rsid w:val="007E7BF5"/>
    <w:rsid w:val="007F313A"/>
    <w:rsid w:val="007F49E1"/>
    <w:rsid w:val="007F55C3"/>
    <w:rsid w:val="007F6DF0"/>
    <w:rsid w:val="007F6F3C"/>
    <w:rsid w:val="008003A7"/>
    <w:rsid w:val="00802567"/>
    <w:rsid w:val="00804320"/>
    <w:rsid w:val="00806DB6"/>
    <w:rsid w:val="00806E8D"/>
    <w:rsid w:val="00807821"/>
    <w:rsid w:val="00807B4B"/>
    <w:rsid w:val="008104DB"/>
    <w:rsid w:val="00814523"/>
    <w:rsid w:val="008179DE"/>
    <w:rsid w:val="00820702"/>
    <w:rsid w:val="008210A8"/>
    <w:rsid w:val="00821101"/>
    <w:rsid w:val="00823BE0"/>
    <w:rsid w:val="008260D1"/>
    <w:rsid w:val="008265B7"/>
    <w:rsid w:val="008266F0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15A"/>
    <w:rsid w:val="008538C1"/>
    <w:rsid w:val="00854A9B"/>
    <w:rsid w:val="00854D10"/>
    <w:rsid w:val="0085654A"/>
    <w:rsid w:val="0085659F"/>
    <w:rsid w:val="008616CA"/>
    <w:rsid w:val="008643E1"/>
    <w:rsid w:val="0087071B"/>
    <w:rsid w:val="0087138D"/>
    <w:rsid w:val="00874D4E"/>
    <w:rsid w:val="00875BAB"/>
    <w:rsid w:val="00882385"/>
    <w:rsid w:val="00884AA2"/>
    <w:rsid w:val="0088680A"/>
    <w:rsid w:val="00891781"/>
    <w:rsid w:val="00892485"/>
    <w:rsid w:val="00892D96"/>
    <w:rsid w:val="008A34CD"/>
    <w:rsid w:val="008A586F"/>
    <w:rsid w:val="008B1B97"/>
    <w:rsid w:val="008B4810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6E4C"/>
    <w:rsid w:val="008D706B"/>
    <w:rsid w:val="008D7B0D"/>
    <w:rsid w:val="008E3C85"/>
    <w:rsid w:val="008E5BA8"/>
    <w:rsid w:val="008E5F30"/>
    <w:rsid w:val="008E5F73"/>
    <w:rsid w:val="008E7707"/>
    <w:rsid w:val="008F0225"/>
    <w:rsid w:val="008F1A21"/>
    <w:rsid w:val="008F310E"/>
    <w:rsid w:val="008F336F"/>
    <w:rsid w:val="00901539"/>
    <w:rsid w:val="00906C9D"/>
    <w:rsid w:val="00907F63"/>
    <w:rsid w:val="00911B2C"/>
    <w:rsid w:val="00914C02"/>
    <w:rsid w:val="00915267"/>
    <w:rsid w:val="009154BC"/>
    <w:rsid w:val="009169FC"/>
    <w:rsid w:val="009219AE"/>
    <w:rsid w:val="00924955"/>
    <w:rsid w:val="00932A0E"/>
    <w:rsid w:val="00934157"/>
    <w:rsid w:val="0093709D"/>
    <w:rsid w:val="009415F1"/>
    <w:rsid w:val="00942D3D"/>
    <w:rsid w:val="00943E10"/>
    <w:rsid w:val="009446E5"/>
    <w:rsid w:val="0094567D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2924"/>
    <w:rsid w:val="00963B3C"/>
    <w:rsid w:val="009640EA"/>
    <w:rsid w:val="009643E7"/>
    <w:rsid w:val="0096531B"/>
    <w:rsid w:val="00966507"/>
    <w:rsid w:val="00966571"/>
    <w:rsid w:val="00966D79"/>
    <w:rsid w:val="0096771E"/>
    <w:rsid w:val="00973AA3"/>
    <w:rsid w:val="0097679A"/>
    <w:rsid w:val="00983F5E"/>
    <w:rsid w:val="00984346"/>
    <w:rsid w:val="00984974"/>
    <w:rsid w:val="00986A2F"/>
    <w:rsid w:val="009928F1"/>
    <w:rsid w:val="00993845"/>
    <w:rsid w:val="00996777"/>
    <w:rsid w:val="00997BC5"/>
    <w:rsid w:val="009A0EE9"/>
    <w:rsid w:val="009A13C1"/>
    <w:rsid w:val="009A1F08"/>
    <w:rsid w:val="009A3300"/>
    <w:rsid w:val="009A4F8F"/>
    <w:rsid w:val="009A7BB0"/>
    <w:rsid w:val="009B5522"/>
    <w:rsid w:val="009B7C66"/>
    <w:rsid w:val="009C0BBB"/>
    <w:rsid w:val="009C2057"/>
    <w:rsid w:val="009C23A1"/>
    <w:rsid w:val="009C3458"/>
    <w:rsid w:val="009C4CFA"/>
    <w:rsid w:val="009C55C9"/>
    <w:rsid w:val="009D0146"/>
    <w:rsid w:val="009D116D"/>
    <w:rsid w:val="009D14F8"/>
    <w:rsid w:val="009D1D12"/>
    <w:rsid w:val="009D23D2"/>
    <w:rsid w:val="009D2C7D"/>
    <w:rsid w:val="009D4C63"/>
    <w:rsid w:val="009D5094"/>
    <w:rsid w:val="009D7D59"/>
    <w:rsid w:val="009E1033"/>
    <w:rsid w:val="009E26E0"/>
    <w:rsid w:val="009E4687"/>
    <w:rsid w:val="009E5DB6"/>
    <w:rsid w:val="009E60E5"/>
    <w:rsid w:val="009E622C"/>
    <w:rsid w:val="009E674B"/>
    <w:rsid w:val="009E6FC4"/>
    <w:rsid w:val="009F0760"/>
    <w:rsid w:val="009F0FDC"/>
    <w:rsid w:val="009F133B"/>
    <w:rsid w:val="009F2AD2"/>
    <w:rsid w:val="009F2FDC"/>
    <w:rsid w:val="009F6037"/>
    <w:rsid w:val="009F7226"/>
    <w:rsid w:val="009F796B"/>
    <w:rsid w:val="00A00128"/>
    <w:rsid w:val="00A00E6D"/>
    <w:rsid w:val="00A015FC"/>
    <w:rsid w:val="00A06087"/>
    <w:rsid w:val="00A11A99"/>
    <w:rsid w:val="00A1215F"/>
    <w:rsid w:val="00A12BF1"/>
    <w:rsid w:val="00A1406D"/>
    <w:rsid w:val="00A16C19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0DA1"/>
    <w:rsid w:val="00A514EF"/>
    <w:rsid w:val="00A5593A"/>
    <w:rsid w:val="00A55C85"/>
    <w:rsid w:val="00A56D4C"/>
    <w:rsid w:val="00A5788A"/>
    <w:rsid w:val="00A57E59"/>
    <w:rsid w:val="00A60552"/>
    <w:rsid w:val="00A608E4"/>
    <w:rsid w:val="00A62239"/>
    <w:rsid w:val="00A64178"/>
    <w:rsid w:val="00A64C58"/>
    <w:rsid w:val="00A64D13"/>
    <w:rsid w:val="00A65D01"/>
    <w:rsid w:val="00A67490"/>
    <w:rsid w:val="00A67623"/>
    <w:rsid w:val="00A7409D"/>
    <w:rsid w:val="00A74546"/>
    <w:rsid w:val="00A7508E"/>
    <w:rsid w:val="00A75AA5"/>
    <w:rsid w:val="00A776B2"/>
    <w:rsid w:val="00A77E09"/>
    <w:rsid w:val="00A82D7A"/>
    <w:rsid w:val="00A82F33"/>
    <w:rsid w:val="00A84D1B"/>
    <w:rsid w:val="00A85361"/>
    <w:rsid w:val="00A86760"/>
    <w:rsid w:val="00A90113"/>
    <w:rsid w:val="00A93620"/>
    <w:rsid w:val="00A95CDE"/>
    <w:rsid w:val="00A96F65"/>
    <w:rsid w:val="00AA020F"/>
    <w:rsid w:val="00AA1323"/>
    <w:rsid w:val="00AA1DFE"/>
    <w:rsid w:val="00AA28CF"/>
    <w:rsid w:val="00AA53BE"/>
    <w:rsid w:val="00AA579F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62E3"/>
    <w:rsid w:val="00AC7F36"/>
    <w:rsid w:val="00AD1C22"/>
    <w:rsid w:val="00AD28E1"/>
    <w:rsid w:val="00AD2DB3"/>
    <w:rsid w:val="00AD3722"/>
    <w:rsid w:val="00AD381E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5891"/>
    <w:rsid w:val="00AE5DC1"/>
    <w:rsid w:val="00AE67D8"/>
    <w:rsid w:val="00AE6CD9"/>
    <w:rsid w:val="00AF0323"/>
    <w:rsid w:val="00AF08F4"/>
    <w:rsid w:val="00AF21B1"/>
    <w:rsid w:val="00AF28CE"/>
    <w:rsid w:val="00AF2AEA"/>
    <w:rsid w:val="00AF2C49"/>
    <w:rsid w:val="00AF77F3"/>
    <w:rsid w:val="00B00558"/>
    <w:rsid w:val="00B00AB0"/>
    <w:rsid w:val="00B01CD7"/>
    <w:rsid w:val="00B0430A"/>
    <w:rsid w:val="00B04DDE"/>
    <w:rsid w:val="00B05AE4"/>
    <w:rsid w:val="00B06A15"/>
    <w:rsid w:val="00B075A4"/>
    <w:rsid w:val="00B07D5F"/>
    <w:rsid w:val="00B1002D"/>
    <w:rsid w:val="00B10602"/>
    <w:rsid w:val="00B109CC"/>
    <w:rsid w:val="00B10BB3"/>
    <w:rsid w:val="00B1219A"/>
    <w:rsid w:val="00B127B4"/>
    <w:rsid w:val="00B12A1B"/>
    <w:rsid w:val="00B1490E"/>
    <w:rsid w:val="00B15591"/>
    <w:rsid w:val="00B16917"/>
    <w:rsid w:val="00B172C1"/>
    <w:rsid w:val="00B206EA"/>
    <w:rsid w:val="00B232F0"/>
    <w:rsid w:val="00B23CED"/>
    <w:rsid w:val="00B25C27"/>
    <w:rsid w:val="00B30B4C"/>
    <w:rsid w:val="00B339F1"/>
    <w:rsid w:val="00B33CF4"/>
    <w:rsid w:val="00B34177"/>
    <w:rsid w:val="00B3447F"/>
    <w:rsid w:val="00B41463"/>
    <w:rsid w:val="00B41A6F"/>
    <w:rsid w:val="00B44254"/>
    <w:rsid w:val="00B44779"/>
    <w:rsid w:val="00B45BA5"/>
    <w:rsid w:val="00B45CB6"/>
    <w:rsid w:val="00B462B3"/>
    <w:rsid w:val="00B469C6"/>
    <w:rsid w:val="00B516A3"/>
    <w:rsid w:val="00B51E28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57B1"/>
    <w:rsid w:val="00B97729"/>
    <w:rsid w:val="00BA2D82"/>
    <w:rsid w:val="00BA3F53"/>
    <w:rsid w:val="00BA4165"/>
    <w:rsid w:val="00BA438C"/>
    <w:rsid w:val="00BA4944"/>
    <w:rsid w:val="00BA616A"/>
    <w:rsid w:val="00BA7F22"/>
    <w:rsid w:val="00BB2131"/>
    <w:rsid w:val="00BB38B0"/>
    <w:rsid w:val="00BB47B0"/>
    <w:rsid w:val="00BB496F"/>
    <w:rsid w:val="00BB4A7E"/>
    <w:rsid w:val="00BB6C61"/>
    <w:rsid w:val="00BB787A"/>
    <w:rsid w:val="00BC169B"/>
    <w:rsid w:val="00BC1C5A"/>
    <w:rsid w:val="00BC3724"/>
    <w:rsid w:val="00BD16C6"/>
    <w:rsid w:val="00BD1718"/>
    <w:rsid w:val="00BD17EE"/>
    <w:rsid w:val="00BD4EC0"/>
    <w:rsid w:val="00BD4EED"/>
    <w:rsid w:val="00BD7D65"/>
    <w:rsid w:val="00BE05AC"/>
    <w:rsid w:val="00BE2145"/>
    <w:rsid w:val="00BE2866"/>
    <w:rsid w:val="00BE3047"/>
    <w:rsid w:val="00BE3085"/>
    <w:rsid w:val="00BE36E8"/>
    <w:rsid w:val="00BE684F"/>
    <w:rsid w:val="00BE7D0B"/>
    <w:rsid w:val="00BF1C1A"/>
    <w:rsid w:val="00BF29F5"/>
    <w:rsid w:val="00BF3055"/>
    <w:rsid w:val="00C00870"/>
    <w:rsid w:val="00C01225"/>
    <w:rsid w:val="00C01321"/>
    <w:rsid w:val="00C0312C"/>
    <w:rsid w:val="00C038B3"/>
    <w:rsid w:val="00C04FE9"/>
    <w:rsid w:val="00C0680F"/>
    <w:rsid w:val="00C0721E"/>
    <w:rsid w:val="00C1169E"/>
    <w:rsid w:val="00C119C9"/>
    <w:rsid w:val="00C12DD6"/>
    <w:rsid w:val="00C22A99"/>
    <w:rsid w:val="00C23139"/>
    <w:rsid w:val="00C2323E"/>
    <w:rsid w:val="00C25104"/>
    <w:rsid w:val="00C31DBE"/>
    <w:rsid w:val="00C32104"/>
    <w:rsid w:val="00C332CD"/>
    <w:rsid w:val="00C33585"/>
    <w:rsid w:val="00C33BFF"/>
    <w:rsid w:val="00C3780D"/>
    <w:rsid w:val="00C4055D"/>
    <w:rsid w:val="00C479BF"/>
    <w:rsid w:val="00C50073"/>
    <w:rsid w:val="00C5097B"/>
    <w:rsid w:val="00C57BE4"/>
    <w:rsid w:val="00C57E1E"/>
    <w:rsid w:val="00C6072A"/>
    <w:rsid w:val="00C6189E"/>
    <w:rsid w:val="00C6229B"/>
    <w:rsid w:val="00C62F70"/>
    <w:rsid w:val="00C64EE4"/>
    <w:rsid w:val="00C7380B"/>
    <w:rsid w:val="00C741FB"/>
    <w:rsid w:val="00C75A2A"/>
    <w:rsid w:val="00C769BD"/>
    <w:rsid w:val="00C77DC2"/>
    <w:rsid w:val="00C81F60"/>
    <w:rsid w:val="00C82CDC"/>
    <w:rsid w:val="00C84E3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0F6D"/>
    <w:rsid w:val="00CA23DE"/>
    <w:rsid w:val="00CA380B"/>
    <w:rsid w:val="00CA3EEC"/>
    <w:rsid w:val="00CA42A6"/>
    <w:rsid w:val="00CA7790"/>
    <w:rsid w:val="00CB714C"/>
    <w:rsid w:val="00CC18F5"/>
    <w:rsid w:val="00CC190A"/>
    <w:rsid w:val="00CC19C4"/>
    <w:rsid w:val="00CC1F9C"/>
    <w:rsid w:val="00CC22AD"/>
    <w:rsid w:val="00CC241E"/>
    <w:rsid w:val="00CC29B7"/>
    <w:rsid w:val="00CC4691"/>
    <w:rsid w:val="00CC6D13"/>
    <w:rsid w:val="00CC73C4"/>
    <w:rsid w:val="00CC76DA"/>
    <w:rsid w:val="00CC7FE3"/>
    <w:rsid w:val="00CD2F70"/>
    <w:rsid w:val="00CD35E3"/>
    <w:rsid w:val="00CD47AF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565D"/>
    <w:rsid w:val="00CE765A"/>
    <w:rsid w:val="00CF1353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67CD"/>
    <w:rsid w:val="00D17D1F"/>
    <w:rsid w:val="00D21AF6"/>
    <w:rsid w:val="00D23F6D"/>
    <w:rsid w:val="00D26B16"/>
    <w:rsid w:val="00D27DD8"/>
    <w:rsid w:val="00D27DE9"/>
    <w:rsid w:val="00D3171C"/>
    <w:rsid w:val="00D31D5F"/>
    <w:rsid w:val="00D3321F"/>
    <w:rsid w:val="00D401FC"/>
    <w:rsid w:val="00D414AF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069C"/>
    <w:rsid w:val="00D61DCC"/>
    <w:rsid w:val="00D62065"/>
    <w:rsid w:val="00D6320F"/>
    <w:rsid w:val="00D6442E"/>
    <w:rsid w:val="00D65D66"/>
    <w:rsid w:val="00D66222"/>
    <w:rsid w:val="00D6750A"/>
    <w:rsid w:val="00D7216A"/>
    <w:rsid w:val="00D74CDF"/>
    <w:rsid w:val="00D75C54"/>
    <w:rsid w:val="00D77823"/>
    <w:rsid w:val="00D80E01"/>
    <w:rsid w:val="00D82FD0"/>
    <w:rsid w:val="00D84435"/>
    <w:rsid w:val="00D85469"/>
    <w:rsid w:val="00D85BB5"/>
    <w:rsid w:val="00D8617F"/>
    <w:rsid w:val="00D86AFF"/>
    <w:rsid w:val="00D979CA"/>
    <w:rsid w:val="00D97F66"/>
    <w:rsid w:val="00DA0155"/>
    <w:rsid w:val="00DA092B"/>
    <w:rsid w:val="00DA2A6C"/>
    <w:rsid w:val="00DA393A"/>
    <w:rsid w:val="00DA62C1"/>
    <w:rsid w:val="00DA680E"/>
    <w:rsid w:val="00DA7A21"/>
    <w:rsid w:val="00DB25E9"/>
    <w:rsid w:val="00DB4A17"/>
    <w:rsid w:val="00DB52F7"/>
    <w:rsid w:val="00DB5509"/>
    <w:rsid w:val="00DC4395"/>
    <w:rsid w:val="00DC52B4"/>
    <w:rsid w:val="00DC6639"/>
    <w:rsid w:val="00DC70D0"/>
    <w:rsid w:val="00DD0180"/>
    <w:rsid w:val="00DD1CA5"/>
    <w:rsid w:val="00DD258C"/>
    <w:rsid w:val="00DD4FAC"/>
    <w:rsid w:val="00DD5947"/>
    <w:rsid w:val="00DD5C11"/>
    <w:rsid w:val="00DE29E4"/>
    <w:rsid w:val="00DE3E1C"/>
    <w:rsid w:val="00DE3E53"/>
    <w:rsid w:val="00DE486A"/>
    <w:rsid w:val="00DE4C46"/>
    <w:rsid w:val="00DF0D93"/>
    <w:rsid w:val="00DF0F7A"/>
    <w:rsid w:val="00DF1556"/>
    <w:rsid w:val="00DF2A19"/>
    <w:rsid w:val="00DF60E4"/>
    <w:rsid w:val="00DF6D12"/>
    <w:rsid w:val="00DF7F8A"/>
    <w:rsid w:val="00E013DB"/>
    <w:rsid w:val="00E016F4"/>
    <w:rsid w:val="00E01A82"/>
    <w:rsid w:val="00E01C00"/>
    <w:rsid w:val="00E0373F"/>
    <w:rsid w:val="00E07334"/>
    <w:rsid w:val="00E07CEE"/>
    <w:rsid w:val="00E07FC0"/>
    <w:rsid w:val="00E109C3"/>
    <w:rsid w:val="00E12D4A"/>
    <w:rsid w:val="00E16D27"/>
    <w:rsid w:val="00E1786C"/>
    <w:rsid w:val="00E20542"/>
    <w:rsid w:val="00E215BD"/>
    <w:rsid w:val="00E22309"/>
    <w:rsid w:val="00E22FDE"/>
    <w:rsid w:val="00E24C0D"/>
    <w:rsid w:val="00E25712"/>
    <w:rsid w:val="00E2598F"/>
    <w:rsid w:val="00E27DB5"/>
    <w:rsid w:val="00E320C4"/>
    <w:rsid w:val="00E33E40"/>
    <w:rsid w:val="00E4183E"/>
    <w:rsid w:val="00E4237D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575D5"/>
    <w:rsid w:val="00E6187C"/>
    <w:rsid w:val="00E63D11"/>
    <w:rsid w:val="00E658BE"/>
    <w:rsid w:val="00E6698F"/>
    <w:rsid w:val="00E66F70"/>
    <w:rsid w:val="00E67167"/>
    <w:rsid w:val="00E74519"/>
    <w:rsid w:val="00E75F46"/>
    <w:rsid w:val="00E81984"/>
    <w:rsid w:val="00E8655C"/>
    <w:rsid w:val="00E87967"/>
    <w:rsid w:val="00E87DFF"/>
    <w:rsid w:val="00E92741"/>
    <w:rsid w:val="00E93329"/>
    <w:rsid w:val="00E93D2F"/>
    <w:rsid w:val="00E94F62"/>
    <w:rsid w:val="00E9644C"/>
    <w:rsid w:val="00E9758C"/>
    <w:rsid w:val="00E977E8"/>
    <w:rsid w:val="00EA0591"/>
    <w:rsid w:val="00EA1102"/>
    <w:rsid w:val="00EA1A6C"/>
    <w:rsid w:val="00EA2349"/>
    <w:rsid w:val="00EA23BF"/>
    <w:rsid w:val="00EA30AC"/>
    <w:rsid w:val="00EA3968"/>
    <w:rsid w:val="00EA43A6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2028"/>
    <w:rsid w:val="00ED33FA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3AD7"/>
    <w:rsid w:val="00EE4C4D"/>
    <w:rsid w:val="00EE4CB6"/>
    <w:rsid w:val="00EE4FD6"/>
    <w:rsid w:val="00EE6095"/>
    <w:rsid w:val="00EE68FA"/>
    <w:rsid w:val="00EE69A5"/>
    <w:rsid w:val="00EE7299"/>
    <w:rsid w:val="00EF45F2"/>
    <w:rsid w:val="00EF74BC"/>
    <w:rsid w:val="00EF7849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4188"/>
    <w:rsid w:val="00F21511"/>
    <w:rsid w:val="00F222D0"/>
    <w:rsid w:val="00F23A76"/>
    <w:rsid w:val="00F2437A"/>
    <w:rsid w:val="00F27741"/>
    <w:rsid w:val="00F279A5"/>
    <w:rsid w:val="00F305E6"/>
    <w:rsid w:val="00F3183A"/>
    <w:rsid w:val="00F32FBB"/>
    <w:rsid w:val="00F35AE8"/>
    <w:rsid w:val="00F36667"/>
    <w:rsid w:val="00F379D3"/>
    <w:rsid w:val="00F425C0"/>
    <w:rsid w:val="00F4455B"/>
    <w:rsid w:val="00F46457"/>
    <w:rsid w:val="00F53031"/>
    <w:rsid w:val="00F544F3"/>
    <w:rsid w:val="00F60970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A7E4F"/>
    <w:rsid w:val="00FB036C"/>
    <w:rsid w:val="00FB49C7"/>
    <w:rsid w:val="00FB518B"/>
    <w:rsid w:val="00FB6A32"/>
    <w:rsid w:val="00FB73E9"/>
    <w:rsid w:val="00FB75B5"/>
    <w:rsid w:val="00FB7796"/>
    <w:rsid w:val="00FC178A"/>
    <w:rsid w:val="00FC2696"/>
    <w:rsid w:val="00FC5B2B"/>
    <w:rsid w:val="00FC62F2"/>
    <w:rsid w:val="00FC64DF"/>
    <w:rsid w:val="00FC73A7"/>
    <w:rsid w:val="00FC777F"/>
    <w:rsid w:val="00FD2190"/>
    <w:rsid w:val="00FE30F1"/>
    <w:rsid w:val="00FE4D02"/>
    <w:rsid w:val="00FE5408"/>
    <w:rsid w:val="00FE5DCD"/>
    <w:rsid w:val="00FE5ECE"/>
    <w:rsid w:val="00FE6C2F"/>
    <w:rsid w:val="00FE77E6"/>
    <w:rsid w:val="00FF0417"/>
    <w:rsid w:val="00FF271E"/>
    <w:rsid w:val="00FF336A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A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uiPriority w:val="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uiPriority w:val="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6A2F"/>
    <w:rPr>
      <w:b/>
      <w:bCs/>
      <w:sz w:val="44"/>
    </w:rPr>
  </w:style>
  <w:style w:type="character" w:customStyle="1" w:styleId="40">
    <w:name w:val="Заголовок 4 Знак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86A2F"/>
    <w:rPr>
      <w:sz w:val="40"/>
    </w:rPr>
  </w:style>
  <w:style w:type="character" w:customStyle="1" w:styleId="80">
    <w:name w:val="Заголовок 8 Знак"/>
    <w:link w:val="8"/>
    <w:rsid w:val="00986A2F"/>
    <w:rPr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CD35E3"/>
    <w:rPr>
      <w:szCs w:val="20"/>
    </w:rPr>
  </w:style>
  <w:style w:type="character" w:customStyle="1" w:styleId="a4">
    <w:name w:val="Основной текст Знак"/>
    <w:link w:val="a0"/>
    <w:rsid w:val="00986A2F"/>
    <w:rPr>
      <w:sz w:val="28"/>
    </w:rPr>
  </w:style>
  <w:style w:type="character" w:customStyle="1" w:styleId="90">
    <w:name w:val="Заголовок 9 Знак"/>
    <w:link w:val="9"/>
    <w:rsid w:val="00986A2F"/>
    <w:rPr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CC9"/>
    <w:rPr>
      <w:sz w:val="28"/>
      <w:szCs w:val="28"/>
      <w:lang w:val="ru-RU" w:eastAsia="ru-RU" w:bidi="ar-SA"/>
    </w:rPr>
  </w:style>
  <w:style w:type="character" w:styleId="a7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EA2349"/>
    <w:rPr>
      <w:rFonts w:ascii="Arial" w:hAnsi="Arial" w:cs="Arial"/>
      <w:b/>
      <w:bCs/>
      <w:lang w:val="ru-RU" w:eastAsia="ru-RU" w:bidi="ar-SA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A2F"/>
    <w:rPr>
      <w:sz w:val="28"/>
      <w:szCs w:val="28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86A2F"/>
    <w:rPr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986A2F"/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character" w:customStyle="1" w:styleId="23">
    <w:name w:val="Основной текст 2 Знак"/>
    <w:link w:val="22"/>
    <w:rsid w:val="00986A2F"/>
    <w:rPr>
      <w:sz w:val="28"/>
      <w:szCs w:val="28"/>
    </w:rPr>
  </w:style>
  <w:style w:type="paragraph" w:customStyle="1" w:styleId="211">
    <w:name w:val="Основной текст с отступом 21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link w:val="af"/>
    <w:rsid w:val="00986A2F"/>
    <w:rPr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6A2F"/>
    <w:rPr>
      <w:sz w:val="28"/>
      <w:szCs w:val="28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rsid w:val="00D86AFF"/>
    <w:rPr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b/>
      <w:bCs/>
      <w:lang w:val="ru-RU"/>
    </w:rPr>
  </w:style>
  <w:style w:type="character" w:customStyle="1" w:styleId="1a">
    <w:name w:val="Знак примечания1"/>
    <w:rsid w:val="00D86AFF"/>
    <w:rPr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uiPriority w:val="9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uiPriority w:val="9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3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4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5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6">
    <w:name w:val="Subtitle"/>
    <w:basedOn w:val="af"/>
    <w:next w:val="a0"/>
    <w:link w:val="aff7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character" w:customStyle="1" w:styleId="aff7">
    <w:name w:val="Подзаголовок Знак"/>
    <w:link w:val="aff6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8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9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a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b">
    <w:name w:val="Подзаголовок главы"/>
    <w:basedOn w:val="aff6"/>
    <w:rsid w:val="00D86AFF"/>
  </w:style>
  <w:style w:type="paragraph" w:customStyle="1" w:styleId="affc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d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e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0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1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4">
    <w:name w:val="Список 21"/>
    <w:basedOn w:val="aff3"/>
    <w:rsid w:val="00D86AFF"/>
    <w:pPr>
      <w:ind w:left="1800"/>
    </w:pPr>
  </w:style>
  <w:style w:type="paragraph" w:customStyle="1" w:styleId="312">
    <w:name w:val="Список 31"/>
    <w:basedOn w:val="aff3"/>
    <w:rsid w:val="00D86AFF"/>
    <w:pPr>
      <w:ind w:left="2160"/>
    </w:pPr>
  </w:style>
  <w:style w:type="paragraph" w:customStyle="1" w:styleId="410">
    <w:name w:val="Список 41"/>
    <w:basedOn w:val="aff3"/>
    <w:rsid w:val="00D86AFF"/>
    <w:pPr>
      <w:ind w:left="2520"/>
    </w:pPr>
  </w:style>
  <w:style w:type="paragraph" w:customStyle="1" w:styleId="51">
    <w:name w:val="Список 51"/>
    <w:basedOn w:val="aff3"/>
    <w:rsid w:val="00D86AFF"/>
    <w:pPr>
      <w:ind w:left="2880"/>
    </w:pPr>
  </w:style>
  <w:style w:type="paragraph" w:customStyle="1" w:styleId="215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3"/>
    <w:rsid w:val="00D86AFF"/>
    <w:pPr>
      <w:ind w:firstLine="0"/>
    </w:pPr>
  </w:style>
  <w:style w:type="paragraph" w:customStyle="1" w:styleId="216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2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7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3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4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5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6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7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link w:val="HTML7"/>
    <w:rsid w:val="00986A2F"/>
    <w:rPr>
      <w:rFonts w:ascii="Courier New" w:hAnsi="Courier New" w:cs="Courier New"/>
      <w:spacing w:val="-5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8">
    <w:name w:val="E-mail Signature"/>
    <w:basedOn w:val="a"/>
    <w:link w:val="afff9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eastAsia="ar-SA"/>
    </w:rPr>
  </w:style>
  <w:style w:type="character" w:customStyle="1" w:styleId="afff9">
    <w:name w:val="Электронная подпись Знак"/>
    <w:link w:val="afff8"/>
    <w:rsid w:val="00986A2F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a">
    <w:name w:val="annotation text"/>
    <w:basedOn w:val="a"/>
    <w:link w:val="afffb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b">
    <w:name w:val="Текст примечания Знак"/>
    <w:link w:val="afffa"/>
    <w:semiHidden/>
    <w:rsid w:val="00986A2F"/>
    <w:rPr>
      <w:lang w:eastAsia="ar-SA"/>
    </w:rPr>
  </w:style>
  <w:style w:type="paragraph" w:styleId="afffc">
    <w:name w:val="annotation subject"/>
    <w:basedOn w:val="1ff2"/>
    <w:next w:val="1ff2"/>
    <w:link w:val="afffd"/>
    <w:rsid w:val="00D86AFF"/>
    <w:rPr>
      <w:b/>
      <w:bCs/>
    </w:rPr>
  </w:style>
  <w:style w:type="character" w:customStyle="1" w:styleId="afffd">
    <w:name w:val="Тема примечания Знак"/>
    <w:link w:val="afffc"/>
    <w:rsid w:val="00986A2F"/>
    <w:rPr>
      <w:b/>
      <w:bCs/>
      <w:lang w:eastAsia="ar-SA"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e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0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1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2">
    <w:name w:val="Заголовок титульного листа"/>
    <w:basedOn w:val="afffe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3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4">
    <w:name w:val="Верхний колонтитул (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первый)"/>
    <w:basedOn w:val="a5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не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8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9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a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link w:val="HTML9"/>
    <w:rsid w:val="00986A2F"/>
    <w:rPr>
      <w:rFonts w:ascii="Arial" w:hAnsi="Arial" w:cs="Arial"/>
      <w:i/>
      <w:iCs/>
      <w:spacing w:val="-5"/>
      <w:lang w:eastAsia="ar-SA"/>
    </w:rPr>
  </w:style>
  <w:style w:type="paragraph" w:styleId="affffb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8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c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2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d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e">
    <w:name w:val="Заголовок таблици"/>
    <w:basedOn w:val="1ffa"/>
    <w:rsid w:val="00D86AFF"/>
    <w:rPr>
      <w:sz w:val="22"/>
    </w:rPr>
  </w:style>
  <w:style w:type="paragraph" w:customStyle="1" w:styleId="afffff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0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1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2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3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4">
    <w:name w:val="Plain Text"/>
    <w:basedOn w:val="a"/>
    <w:link w:val="afffff5"/>
    <w:rsid w:val="007071B3"/>
    <w:rPr>
      <w:rFonts w:ascii="Courier New" w:hAnsi="Courier New"/>
      <w:sz w:val="20"/>
      <w:szCs w:val="20"/>
    </w:rPr>
  </w:style>
  <w:style w:type="character" w:customStyle="1" w:styleId="afffff5">
    <w:name w:val="Текст Знак"/>
    <w:link w:val="afffff4"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6">
    <w:name w:val="FollowedHyperlink"/>
    <w:uiPriority w:val="99"/>
    <w:unhideWhenUsed/>
    <w:rsid w:val="00986A2F"/>
    <w:rPr>
      <w:color w:val="800080"/>
      <w:u w:val="single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rsid w:val="00986A2F"/>
    <w:rPr>
      <w:sz w:val="24"/>
      <w:szCs w:val="24"/>
      <w:lang w:val="ru-RU" w:eastAsia="ar-SA" w:bidi="ar-SA"/>
    </w:rPr>
  </w:style>
  <w:style w:type="character" w:customStyle="1" w:styleId="219">
    <w:name w:val="Знак21"/>
    <w:rsid w:val="00986A2F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082889"/>
    <w:rPr>
      <w:sz w:val="16"/>
      <w:szCs w:val="16"/>
    </w:rPr>
  </w:style>
  <w:style w:type="paragraph" w:styleId="afffff7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c">
    <w:name w:val="Обычный1"/>
    <w:rsid w:val="00950359"/>
    <w:rPr>
      <w:sz w:val="28"/>
    </w:rPr>
  </w:style>
  <w:style w:type="paragraph" w:customStyle="1" w:styleId="111">
    <w:name w:val="Основной текст11"/>
    <w:basedOn w:val="1ffc"/>
    <w:rsid w:val="00950359"/>
    <w:pPr>
      <w:snapToGrid w:val="0"/>
      <w:jc w:val="both"/>
    </w:pPr>
    <w:rPr>
      <w:rFonts w:ascii="a_Timer" w:hAnsi="a_Timer"/>
    </w:rPr>
  </w:style>
  <w:style w:type="paragraph" w:customStyle="1" w:styleId="21a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b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c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8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9">
    <w:name w:val="footnote text"/>
    <w:basedOn w:val="a"/>
    <w:link w:val="afffffa"/>
    <w:unhideWhenUsed/>
    <w:rsid w:val="00A00128"/>
    <w:rPr>
      <w:sz w:val="20"/>
      <w:szCs w:val="20"/>
    </w:rPr>
  </w:style>
  <w:style w:type="character" w:customStyle="1" w:styleId="afffffa">
    <w:name w:val="Текст сноски Знак"/>
    <w:basedOn w:val="a1"/>
    <w:link w:val="afffff9"/>
    <w:rsid w:val="00A00128"/>
  </w:style>
  <w:style w:type="character" w:styleId="afffffb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 Знак11"/>
    <w:rsid w:val="00352C02"/>
    <w:rPr>
      <w:sz w:val="24"/>
      <w:szCs w:val="24"/>
      <w:u w:val="single"/>
      <w:lang w:val="ru-RU" w:eastAsia="ar-SA" w:bidi="ar-SA"/>
    </w:rPr>
  </w:style>
  <w:style w:type="character" w:customStyle="1" w:styleId="2111">
    <w:name w:val="Знак2 Знак 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rsid w:val="00352C02"/>
    <w:rPr>
      <w:b/>
      <w:bCs/>
      <w:sz w:val="24"/>
      <w:szCs w:val="24"/>
      <w:lang w:val="ru-RU" w:eastAsia="ar-SA" w:bidi="ar-SA"/>
    </w:rPr>
  </w:style>
  <w:style w:type="character" w:customStyle="1" w:styleId="114">
    <w:name w:val="Знак1 Знак Знак1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c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d">
    <w:name w:val="Placeholder Text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A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uiPriority w:val="9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uiPriority w:val="9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6A2F"/>
    <w:rPr>
      <w:b/>
      <w:bCs/>
      <w:sz w:val="44"/>
    </w:rPr>
  </w:style>
  <w:style w:type="character" w:customStyle="1" w:styleId="40">
    <w:name w:val="Заголовок 4 Знак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86A2F"/>
    <w:rPr>
      <w:sz w:val="40"/>
    </w:rPr>
  </w:style>
  <w:style w:type="character" w:customStyle="1" w:styleId="80">
    <w:name w:val="Заголовок 8 Знак"/>
    <w:link w:val="8"/>
    <w:rsid w:val="00986A2F"/>
    <w:rPr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CD35E3"/>
    <w:rPr>
      <w:szCs w:val="20"/>
    </w:rPr>
  </w:style>
  <w:style w:type="character" w:customStyle="1" w:styleId="a4">
    <w:name w:val="Основной текст Знак"/>
    <w:link w:val="a0"/>
    <w:rsid w:val="00986A2F"/>
    <w:rPr>
      <w:sz w:val="28"/>
    </w:rPr>
  </w:style>
  <w:style w:type="character" w:customStyle="1" w:styleId="90">
    <w:name w:val="Заголовок 9 Знак"/>
    <w:link w:val="9"/>
    <w:rsid w:val="00986A2F"/>
    <w:rPr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FB6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6CC9"/>
    <w:rPr>
      <w:sz w:val="28"/>
      <w:szCs w:val="28"/>
      <w:lang w:val="ru-RU" w:eastAsia="ru-RU" w:bidi="ar-SA"/>
    </w:rPr>
  </w:style>
  <w:style w:type="character" w:styleId="a7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uiPriority w:val="99"/>
    <w:locked/>
    <w:rsid w:val="00EA2349"/>
    <w:rPr>
      <w:rFonts w:ascii="Arial" w:hAnsi="Arial" w:cs="Arial"/>
      <w:b/>
      <w:bCs/>
      <w:lang w:val="ru-RU" w:eastAsia="ru-RU" w:bidi="ar-SA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6A2F"/>
    <w:rPr>
      <w:sz w:val="28"/>
      <w:szCs w:val="28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86A2F"/>
    <w:rPr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146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986A2F"/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character" w:customStyle="1" w:styleId="23">
    <w:name w:val="Основной текст 2 Знак"/>
    <w:link w:val="22"/>
    <w:rsid w:val="00986A2F"/>
    <w:rPr>
      <w:sz w:val="28"/>
      <w:szCs w:val="28"/>
    </w:rPr>
  </w:style>
  <w:style w:type="paragraph" w:customStyle="1" w:styleId="211">
    <w:name w:val="Основной текст с отступом 21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link w:val="af"/>
    <w:rsid w:val="00986A2F"/>
    <w:rPr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6A2F"/>
    <w:rPr>
      <w:sz w:val="28"/>
      <w:szCs w:val="28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rsid w:val="00D86AFF"/>
    <w:rPr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b/>
      <w:bCs/>
      <w:lang w:val="ru-RU"/>
    </w:rPr>
  </w:style>
  <w:style w:type="character" w:customStyle="1" w:styleId="1a">
    <w:name w:val="Знак примечания1"/>
    <w:rsid w:val="00D86AFF"/>
    <w:rPr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uiPriority w:val="9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uiPriority w:val="9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3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4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5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6">
    <w:name w:val="Subtitle"/>
    <w:basedOn w:val="af"/>
    <w:next w:val="a0"/>
    <w:link w:val="aff7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character" w:customStyle="1" w:styleId="aff7">
    <w:name w:val="Подзаголовок Знак"/>
    <w:link w:val="aff6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8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9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a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b">
    <w:name w:val="Подзаголовок главы"/>
    <w:basedOn w:val="aff6"/>
    <w:rsid w:val="00D86AFF"/>
  </w:style>
  <w:style w:type="paragraph" w:customStyle="1" w:styleId="affc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d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e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0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1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4">
    <w:name w:val="Список 21"/>
    <w:basedOn w:val="aff3"/>
    <w:rsid w:val="00D86AFF"/>
    <w:pPr>
      <w:ind w:left="1800"/>
    </w:pPr>
  </w:style>
  <w:style w:type="paragraph" w:customStyle="1" w:styleId="312">
    <w:name w:val="Список 31"/>
    <w:basedOn w:val="aff3"/>
    <w:rsid w:val="00D86AFF"/>
    <w:pPr>
      <w:ind w:left="2160"/>
    </w:pPr>
  </w:style>
  <w:style w:type="paragraph" w:customStyle="1" w:styleId="410">
    <w:name w:val="Список 41"/>
    <w:basedOn w:val="aff3"/>
    <w:rsid w:val="00D86AFF"/>
    <w:pPr>
      <w:ind w:left="2520"/>
    </w:pPr>
  </w:style>
  <w:style w:type="paragraph" w:customStyle="1" w:styleId="51">
    <w:name w:val="Список 51"/>
    <w:basedOn w:val="aff3"/>
    <w:rsid w:val="00D86AFF"/>
    <w:pPr>
      <w:ind w:left="2880"/>
    </w:pPr>
  </w:style>
  <w:style w:type="paragraph" w:customStyle="1" w:styleId="215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3"/>
    <w:rsid w:val="00D86AFF"/>
    <w:pPr>
      <w:ind w:firstLine="0"/>
    </w:pPr>
  </w:style>
  <w:style w:type="paragraph" w:customStyle="1" w:styleId="216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2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7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3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4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5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6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7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link w:val="HTML7"/>
    <w:rsid w:val="00986A2F"/>
    <w:rPr>
      <w:rFonts w:ascii="Courier New" w:hAnsi="Courier New" w:cs="Courier New"/>
      <w:spacing w:val="-5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8">
    <w:name w:val="E-mail Signature"/>
    <w:basedOn w:val="a"/>
    <w:link w:val="afff9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eastAsia="ar-SA"/>
    </w:rPr>
  </w:style>
  <w:style w:type="character" w:customStyle="1" w:styleId="afff9">
    <w:name w:val="Электронная подпись Знак"/>
    <w:link w:val="afff8"/>
    <w:rsid w:val="00986A2F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a">
    <w:name w:val="annotation text"/>
    <w:basedOn w:val="a"/>
    <w:link w:val="afffb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b">
    <w:name w:val="Текст примечания Знак"/>
    <w:link w:val="afffa"/>
    <w:semiHidden/>
    <w:rsid w:val="00986A2F"/>
    <w:rPr>
      <w:lang w:eastAsia="ar-SA"/>
    </w:rPr>
  </w:style>
  <w:style w:type="paragraph" w:styleId="afffc">
    <w:name w:val="annotation subject"/>
    <w:basedOn w:val="1ff2"/>
    <w:next w:val="1ff2"/>
    <w:link w:val="afffd"/>
    <w:rsid w:val="00D86AFF"/>
    <w:rPr>
      <w:b/>
      <w:bCs/>
    </w:rPr>
  </w:style>
  <w:style w:type="character" w:customStyle="1" w:styleId="afffd">
    <w:name w:val="Тема примечания Знак"/>
    <w:link w:val="afffc"/>
    <w:rsid w:val="00986A2F"/>
    <w:rPr>
      <w:b/>
      <w:bCs/>
      <w:lang w:eastAsia="ar-SA"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e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0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1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2">
    <w:name w:val="Заголовок титульного листа"/>
    <w:basedOn w:val="afffe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3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4">
    <w:name w:val="Верхний колонтитул (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первый)"/>
    <w:basedOn w:val="a5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не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8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9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a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link w:val="HTML9"/>
    <w:rsid w:val="00986A2F"/>
    <w:rPr>
      <w:rFonts w:ascii="Arial" w:hAnsi="Arial" w:cs="Arial"/>
      <w:i/>
      <w:iCs/>
      <w:spacing w:val="-5"/>
      <w:lang w:eastAsia="ar-SA"/>
    </w:rPr>
  </w:style>
  <w:style w:type="paragraph" w:styleId="affffb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8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c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2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d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e">
    <w:name w:val="Заголовок таблици"/>
    <w:basedOn w:val="1ffa"/>
    <w:rsid w:val="00D86AFF"/>
    <w:rPr>
      <w:sz w:val="22"/>
    </w:rPr>
  </w:style>
  <w:style w:type="paragraph" w:customStyle="1" w:styleId="afffff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0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1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2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3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4">
    <w:name w:val="Plain Text"/>
    <w:basedOn w:val="a"/>
    <w:link w:val="afffff5"/>
    <w:rsid w:val="007071B3"/>
    <w:rPr>
      <w:rFonts w:ascii="Courier New" w:hAnsi="Courier New"/>
      <w:sz w:val="20"/>
      <w:szCs w:val="20"/>
    </w:rPr>
  </w:style>
  <w:style w:type="character" w:customStyle="1" w:styleId="afffff5">
    <w:name w:val="Текст Знак"/>
    <w:link w:val="afffff4"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6">
    <w:name w:val="FollowedHyperlink"/>
    <w:uiPriority w:val="99"/>
    <w:unhideWhenUsed/>
    <w:rsid w:val="00986A2F"/>
    <w:rPr>
      <w:color w:val="800080"/>
      <w:u w:val="single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rsid w:val="00986A2F"/>
    <w:rPr>
      <w:sz w:val="24"/>
      <w:szCs w:val="24"/>
      <w:lang w:val="ru-RU" w:eastAsia="ar-SA" w:bidi="ar-SA"/>
    </w:rPr>
  </w:style>
  <w:style w:type="character" w:customStyle="1" w:styleId="219">
    <w:name w:val="Знак21"/>
    <w:rsid w:val="00986A2F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082889"/>
    <w:rPr>
      <w:sz w:val="16"/>
      <w:szCs w:val="16"/>
    </w:rPr>
  </w:style>
  <w:style w:type="paragraph" w:styleId="afffff7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c">
    <w:name w:val="Обычный1"/>
    <w:rsid w:val="00950359"/>
    <w:rPr>
      <w:sz w:val="28"/>
    </w:rPr>
  </w:style>
  <w:style w:type="paragraph" w:customStyle="1" w:styleId="111">
    <w:name w:val="Основной текст11"/>
    <w:basedOn w:val="1ffc"/>
    <w:rsid w:val="00950359"/>
    <w:pPr>
      <w:snapToGrid w:val="0"/>
      <w:jc w:val="both"/>
    </w:pPr>
    <w:rPr>
      <w:rFonts w:ascii="a_Timer" w:hAnsi="a_Timer"/>
    </w:rPr>
  </w:style>
  <w:style w:type="paragraph" w:customStyle="1" w:styleId="21a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b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c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8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9">
    <w:name w:val="footnote text"/>
    <w:basedOn w:val="a"/>
    <w:link w:val="afffffa"/>
    <w:unhideWhenUsed/>
    <w:rsid w:val="00A00128"/>
    <w:rPr>
      <w:sz w:val="20"/>
      <w:szCs w:val="20"/>
    </w:rPr>
  </w:style>
  <w:style w:type="character" w:customStyle="1" w:styleId="afffffa">
    <w:name w:val="Текст сноски Знак"/>
    <w:basedOn w:val="a1"/>
    <w:link w:val="afffff9"/>
    <w:rsid w:val="00A00128"/>
  </w:style>
  <w:style w:type="character" w:styleId="afffffb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2">
    <w:name w:val="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 Знак11"/>
    <w:rsid w:val="00352C02"/>
    <w:rPr>
      <w:sz w:val="24"/>
      <w:szCs w:val="24"/>
      <w:u w:val="single"/>
      <w:lang w:val="ru-RU" w:eastAsia="ar-SA" w:bidi="ar-SA"/>
    </w:rPr>
  </w:style>
  <w:style w:type="character" w:customStyle="1" w:styleId="2111">
    <w:name w:val="Знак2 Знак 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rsid w:val="00352C02"/>
    <w:rPr>
      <w:b/>
      <w:bCs/>
      <w:sz w:val="24"/>
      <w:szCs w:val="24"/>
      <w:lang w:val="ru-RU" w:eastAsia="ar-SA" w:bidi="ar-SA"/>
    </w:rPr>
  </w:style>
  <w:style w:type="character" w:customStyle="1" w:styleId="114">
    <w:name w:val="Знак1 Знак Знак1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c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d">
    <w:name w:val="Placeholder Text"/>
    <w:uiPriority w:val="99"/>
    <w:semiHidden/>
    <w:rsid w:val="00AC2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9D00-954B-4FEA-BEE5-22D66A5B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2395</CharactersWithSpaces>
  <SharedDoc>false</SharedDoc>
  <HLinks>
    <vt:vector size="312" baseType="variant">
      <vt:variant>
        <vt:i4>6488117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Par1736</vt:lpwstr>
      </vt:variant>
      <vt:variant>
        <vt:i4>6422581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Par1722</vt:lpwstr>
      </vt:variant>
      <vt:variant>
        <vt:i4>7471165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consultantplus://offline/ref=779A89B03D8E4B3FE27F1DFB392EB4B9F21466E59CC137669412AD3EjCm7L</vt:lpwstr>
      </vt:variant>
      <vt:variant>
        <vt:lpwstr/>
      </vt:variant>
      <vt:variant>
        <vt:i4>8060987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consultantplus://offline/ref=779A89B03D8E4B3FE27F1DFB392EB4B9F41868E79CCA6A6C9C4BA13CC02B21076A32A911190D8B62j5mDL</vt:lpwstr>
      </vt:variant>
      <vt:variant>
        <vt:lpwstr/>
      </vt:variant>
      <vt:variant>
        <vt:i4>8060987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consultantplus://offline/ref=779A89B03D8E4B3FE27F1DFB392EB4B9F41868E79CCA6A6C9C4BA13CC02B21076A32A911190D8B62j5mDL</vt:lpwstr>
      </vt:variant>
      <vt:variant>
        <vt:lpwstr/>
      </vt:variant>
      <vt:variant>
        <vt:i4>4521994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consultantplus://offline/ref=779A89B03D8E4B3FE27F1DFB392EB4B9F41868E79CCA6A6C9C4BA13CC02B21076A32A91719j0mBL</vt:lpwstr>
      </vt:variant>
      <vt:variant>
        <vt:lpwstr/>
      </vt:variant>
      <vt:variant>
        <vt:i4>2228286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consultantplus://offline/ref=779A89B03D8E4B3FE27F03F62F42E3B6F3173EED92CD6332C214FA6197222B50j2mDL</vt:lpwstr>
      </vt:variant>
      <vt:variant>
        <vt:lpwstr/>
      </vt:variant>
      <vt:variant>
        <vt:i4>8061033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consultantplus://offline/ref=779A89B03D8E4B3FE27F1DFB392EB4B9F41868E79CCA6A6C9C4BA13CC02B21076A32A911190C826Aj5m2L</vt:lpwstr>
      </vt:variant>
      <vt:variant>
        <vt:lpwstr/>
      </vt:variant>
      <vt:variant>
        <vt:i4>8061037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consultantplus://offline/ref=779A89B03D8E4B3FE27F1DFB392EB4B9F41868E79CCA6A6C9C4BA13CC02B21076A32A911190C826Aj5m6L</vt:lpwstr>
      </vt:variant>
      <vt:variant>
        <vt:lpwstr/>
      </vt:variant>
      <vt:variant>
        <vt:i4>8061036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consultantplus://offline/ref=779A89B03D8E4B3FE27F1DFB392EB4B9F41D69E991CE6A6C9C4BA13CC02B21076A32A911190C8F62j5m5L</vt:lpwstr>
      </vt:variant>
      <vt:variant>
        <vt:lpwstr/>
      </vt:variant>
      <vt:variant>
        <vt:i4>6750263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6422583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Par1524</vt:lpwstr>
      </vt:variant>
      <vt:variant>
        <vt:i4>6291511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Par1504</vt:lpwstr>
      </vt:variant>
      <vt:variant>
        <vt:i4>6881329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6684721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Par1367</vt:lpwstr>
      </vt:variant>
      <vt:variant>
        <vt:i4>8061038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consultantplus://offline/ref=779A89B03D8E4B3FE27F1DFB392EB4B9F41D66E292C26A6C9C4BA13CC02B21076A32A911190C8B62j5mCL</vt:lpwstr>
      </vt:variant>
      <vt:variant>
        <vt:lpwstr/>
      </vt:variant>
      <vt:variant>
        <vt:i4>6750257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Par1372</vt:lpwstr>
      </vt:variant>
      <vt:variant>
        <vt:i4>6422576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Par1229</vt:lpwstr>
      </vt:variant>
      <vt:variant>
        <vt:i4>6881331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Par1195</vt:lpwstr>
      </vt:variant>
      <vt:variant>
        <vt:i4>7012400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Par923</vt:lpwstr>
      </vt:variant>
      <vt:variant>
        <vt:i4>6488114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6488114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Par1036</vt:lpwstr>
      </vt:variant>
      <vt:variant>
        <vt:i4>6357042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7012400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Par923</vt:lpwstr>
      </vt:variant>
      <vt:variant>
        <vt:i4>8061027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consultantplus://offline/ref=4E605571A9AEFA77FD95AB58F1BBA5AC50A5E57219AFD93CFD823C2C3A649F7FAB57944E64AF7BE1i5mCL</vt:lpwstr>
      </vt:variant>
      <vt:variant>
        <vt:lpwstr/>
      </vt:variant>
      <vt:variant>
        <vt:i4>8061032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consultantplus://offline/ref=4E605571A9AEFA77FD95AB58F1BBA5AC50A5E57219AFD93CFD823C2C3A649F7FAB57944E64AE72E9i5m3L</vt:lpwstr>
      </vt:variant>
      <vt:variant>
        <vt:lpwstr/>
      </vt:variant>
      <vt:variant>
        <vt:i4>8061036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consultantplus://offline/ref=4E605571A9AEFA77FD95AB58F1BBA5AC50A5E57219AFD93CFD823C2C3A649F7FAB57944E64AE72E9i5m7L</vt:lpwstr>
      </vt:variant>
      <vt:variant>
        <vt:lpwstr/>
      </vt:variant>
      <vt:variant>
        <vt:i4>6357042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Par1010</vt:lpwstr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4849676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consultantplus://offline/ref=4E605571A9AEFA77FD95AB58F1BBA5AC50A1E87D12ABD93CFD823C2C3A649F7FAB5794i4m9L</vt:lpwstr>
      </vt:variant>
      <vt:variant>
        <vt:lpwstr/>
      </vt:variant>
      <vt:variant>
        <vt:i4>6815796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Par960</vt:lpwstr>
      </vt:variant>
      <vt:variant>
        <vt:i4>6357046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Par949</vt:lpwstr>
      </vt:variant>
      <vt:variant>
        <vt:i4>6357042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Par1014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6815794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Par1089</vt:lpwstr>
      </vt:variant>
      <vt:variant>
        <vt:i4>6291515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6815798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Par940</vt:lpwstr>
      </vt:variant>
      <vt:variant>
        <vt:i4>6619186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Par1051</vt:lpwstr>
      </vt:variant>
      <vt:variant>
        <vt:i4>8061039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consultantplus://offline/ref=4E605571A9AEFA77FD95AB58F1BBA5AC50A0E47C14ABD93CFD823C2C3A649F7FAB57944E64AE7FE1i5m4L</vt:lpwstr>
      </vt:variant>
      <vt:variant>
        <vt:lpwstr/>
      </vt:variant>
      <vt:variant>
        <vt:i4>8323122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consultantplus://offline/ref=4E605571A9AEFA77FD95B555E7D7F2A357AAB37817A7D16EA8DD67716D6D9528iEmCL</vt:lpwstr>
      </vt:variant>
      <vt:variant>
        <vt:lpwstr/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Par940</vt:lpwstr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consultantplus://offline/ref=4E605571A9AEFA77FD95AB58F1BBA5AC59A5EC7314A48436F5DB302E3D6BC068AC1E984F64AE7BiEm8L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consultantplus://offline/ref=4E605571A9AEFA77FD95AB58F1BBA5AC56A0E87517A48436F5DB302E3D6BC068AC1E984F64AE7BiEm8L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Кадырова Наталья Николавна</cp:lastModifiedBy>
  <cp:revision>28</cp:revision>
  <cp:lastPrinted>2017-12-21T07:49:00Z</cp:lastPrinted>
  <dcterms:created xsi:type="dcterms:W3CDTF">2019-12-05T04:57:00Z</dcterms:created>
  <dcterms:modified xsi:type="dcterms:W3CDTF">2023-11-08T08:59:00Z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4b2aa10f-d6f9-4f7a-b61b-9724dfbecee7</vt:lpwstr>
  </property>
</Properties>
</file>